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713F0" w14:textId="77777777" w:rsidR="002854CB" w:rsidRPr="006C426C" w:rsidRDefault="002854CB" w:rsidP="006C42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74BAF4" w14:textId="77777777" w:rsidR="002854CB" w:rsidRPr="006C426C" w:rsidRDefault="002854CB" w:rsidP="006C42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4"/>
        <w:gridCol w:w="980"/>
        <w:gridCol w:w="4462"/>
      </w:tblGrid>
      <w:tr w:rsidR="0017219D" w:rsidRPr="00E22416" w14:paraId="0DAD8F86" w14:textId="77777777" w:rsidTr="00B05D9E">
        <w:trPr>
          <w:trHeight w:val="68"/>
        </w:trPr>
        <w:tc>
          <w:tcPr>
            <w:tcW w:w="4928" w:type="dxa"/>
          </w:tcPr>
          <w:p w14:paraId="71E5A8D5" w14:textId="1C79ABE6" w:rsidR="0017219D" w:rsidRPr="00E22416" w:rsidRDefault="0017219D" w:rsidP="00172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128AF6F5" w14:textId="77777777" w:rsidR="0017219D" w:rsidRPr="00E22416" w:rsidRDefault="0017219D" w:rsidP="00172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14:paraId="7830C6FA" w14:textId="77777777" w:rsidR="0017219D" w:rsidRPr="00E22416" w:rsidRDefault="0017219D" w:rsidP="001721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416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14:paraId="024E6AF2" w14:textId="77777777" w:rsidR="0017219D" w:rsidRPr="00E22416" w:rsidRDefault="0017219D" w:rsidP="00172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2416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/>
                <w:sz w:val="28"/>
                <w:szCs w:val="28"/>
              </w:rPr>
              <w:t>МБОУ «Школа №54»</w:t>
            </w:r>
          </w:p>
          <w:p w14:paraId="15697ECA" w14:textId="77777777" w:rsidR="0017219D" w:rsidRPr="00E22416" w:rsidRDefault="0017219D" w:rsidP="00172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 Е.Ю.Айгашева</w:t>
            </w:r>
          </w:p>
          <w:p w14:paraId="0B31B9B2" w14:textId="7867611C" w:rsidR="0017219D" w:rsidRPr="00E22416" w:rsidRDefault="0017219D" w:rsidP="001721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D92FD9">
              <w:rPr>
                <w:rFonts w:ascii="Times New Roman" w:hAnsi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D92FD9">
              <w:rPr>
                <w:rFonts w:ascii="Times New Roman" w:hAnsi="Times New Roman"/>
                <w:sz w:val="28"/>
                <w:szCs w:val="28"/>
              </w:rPr>
              <w:t xml:space="preserve">сентября </w:t>
            </w:r>
            <w:r w:rsidR="001C3804">
              <w:rPr>
                <w:rFonts w:ascii="Times New Roman" w:hAnsi="Times New Roman"/>
                <w:sz w:val="28"/>
                <w:szCs w:val="28"/>
              </w:rPr>
              <w:t>201</w:t>
            </w:r>
            <w:r w:rsidR="00D92FD9">
              <w:rPr>
                <w:rFonts w:ascii="Times New Roman" w:hAnsi="Times New Roman"/>
                <w:sz w:val="28"/>
                <w:szCs w:val="28"/>
              </w:rPr>
              <w:t>8</w:t>
            </w:r>
            <w:r w:rsidRPr="00E22416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14:paraId="5667C173" w14:textId="77777777" w:rsidR="0017219D" w:rsidRDefault="0017219D" w:rsidP="001721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5753456" w14:textId="77777777" w:rsidR="0017219D" w:rsidRDefault="0017219D" w:rsidP="001721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C65C618" w14:textId="77777777" w:rsidR="0017219D" w:rsidRDefault="0017219D" w:rsidP="001721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76D746A" w14:textId="77777777" w:rsidR="0017219D" w:rsidRDefault="0017219D" w:rsidP="001721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D17DD59" w14:textId="77777777" w:rsidR="0017219D" w:rsidRDefault="0017219D" w:rsidP="001721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7938D2E" w14:textId="77777777" w:rsidR="0017219D" w:rsidRDefault="0017219D" w:rsidP="001721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29BDC20" w14:textId="77777777" w:rsidR="0017219D" w:rsidRPr="0017219D" w:rsidRDefault="0017219D" w:rsidP="0017219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0589D3B" w14:textId="77777777" w:rsidR="0017219D" w:rsidRPr="0017219D" w:rsidRDefault="0017219D" w:rsidP="001721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19D">
        <w:rPr>
          <w:rFonts w:ascii="Times New Roman" w:hAnsi="Times New Roman" w:cs="Times New Roman"/>
          <w:b/>
          <w:sz w:val="28"/>
          <w:szCs w:val="28"/>
        </w:rPr>
        <w:t>П Р О Г Р А М М А   Р А З В И Т И Я</w:t>
      </w:r>
    </w:p>
    <w:p w14:paraId="32949F99" w14:textId="77777777" w:rsidR="0017219D" w:rsidRDefault="0017219D" w:rsidP="001721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ABB8F25" w14:textId="77777777" w:rsidR="0017219D" w:rsidRDefault="0017219D" w:rsidP="001721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общеобразовательного учреждения</w:t>
      </w:r>
    </w:p>
    <w:p w14:paraId="586F3AC2" w14:textId="6202C9C0" w:rsidR="0017219D" w:rsidRPr="0017219D" w:rsidRDefault="0017219D" w:rsidP="001721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«Школа №54» г.</w:t>
      </w:r>
      <w:r w:rsidR="00B05D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Рязани</w:t>
      </w:r>
    </w:p>
    <w:p w14:paraId="3E2E06C8" w14:textId="77777777" w:rsidR="0017219D" w:rsidRDefault="0017219D" w:rsidP="001721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6C70C7D" w14:textId="77777777" w:rsidR="0017219D" w:rsidRDefault="0017219D" w:rsidP="001721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934E218" w14:textId="51375D96" w:rsidR="0017219D" w:rsidRDefault="001C3804" w:rsidP="00B05D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="00B05D9E">
        <w:rPr>
          <w:rFonts w:ascii="Times New Roman" w:hAnsi="Times New Roman"/>
          <w:sz w:val="28"/>
          <w:szCs w:val="28"/>
        </w:rPr>
        <w:t>8</w:t>
      </w:r>
      <w:r w:rsidR="0017219D">
        <w:rPr>
          <w:rFonts w:ascii="Times New Roman" w:hAnsi="Times New Roman"/>
          <w:sz w:val="28"/>
          <w:szCs w:val="28"/>
        </w:rPr>
        <w:t xml:space="preserve"> </w:t>
      </w:r>
      <w:r w:rsidR="0017219D">
        <w:rPr>
          <w:rFonts w:ascii="Times New Roman" w:hAnsi="Times New Roman"/>
          <w:sz w:val="28"/>
          <w:szCs w:val="28"/>
        </w:rPr>
        <w:sym w:font="Symbol" w:char="F02D"/>
      </w:r>
      <w:r w:rsidR="0017219D">
        <w:rPr>
          <w:rFonts w:ascii="Times New Roman" w:hAnsi="Times New Roman"/>
          <w:sz w:val="28"/>
          <w:szCs w:val="28"/>
        </w:rPr>
        <w:t xml:space="preserve"> 202</w:t>
      </w:r>
      <w:r w:rsidR="00B05D9E">
        <w:rPr>
          <w:rFonts w:ascii="Times New Roman" w:hAnsi="Times New Roman"/>
          <w:sz w:val="28"/>
          <w:szCs w:val="28"/>
        </w:rPr>
        <w:t xml:space="preserve">3 </w:t>
      </w:r>
    </w:p>
    <w:p w14:paraId="5CD29686" w14:textId="77777777" w:rsidR="0017219D" w:rsidRDefault="0017219D" w:rsidP="001721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5E56A6C" w14:textId="77777777" w:rsidR="0017219D" w:rsidRDefault="0017219D" w:rsidP="001721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D307F9D" w14:textId="77777777" w:rsidR="0017219D" w:rsidRDefault="0017219D" w:rsidP="001721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89C5D5C" w14:textId="77777777" w:rsidR="0017219D" w:rsidRDefault="0017219D" w:rsidP="001721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1B67C85" w14:textId="77777777" w:rsidR="0017219D" w:rsidRDefault="0017219D" w:rsidP="001721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0D3DBF2" w14:textId="77777777" w:rsidR="0017219D" w:rsidRDefault="0017219D" w:rsidP="001721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AA9C6C1" w14:textId="77777777" w:rsidR="0017219D" w:rsidRDefault="0017219D" w:rsidP="001721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E3AACE9" w14:textId="77777777" w:rsidR="0017219D" w:rsidRDefault="0017219D" w:rsidP="001721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C083578" w14:textId="77777777" w:rsidR="0017219D" w:rsidRDefault="0017219D" w:rsidP="001721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1F819BA" w14:textId="77777777" w:rsidR="0017219D" w:rsidRDefault="0017219D" w:rsidP="001721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5FFEC4E" w14:textId="77777777" w:rsidR="0017219D" w:rsidRDefault="0017219D" w:rsidP="001721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619505D" w14:textId="77777777" w:rsidR="0017219D" w:rsidRDefault="0017219D" w:rsidP="001721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42CEC6F" w14:textId="77777777" w:rsidR="0017219D" w:rsidRDefault="0017219D" w:rsidP="001721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A772055" w14:textId="77777777" w:rsidR="0017219D" w:rsidRDefault="0017219D" w:rsidP="001721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7205E0D" w14:textId="77777777" w:rsidR="0017219D" w:rsidRDefault="0017219D" w:rsidP="001721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FC51E9F" w14:textId="77777777" w:rsidR="0017219D" w:rsidRDefault="0017219D" w:rsidP="001721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8348404" w14:textId="77777777" w:rsidR="0017219D" w:rsidRDefault="0017219D" w:rsidP="001721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1B96784" w14:textId="77777777" w:rsidR="0017219D" w:rsidRDefault="0017219D" w:rsidP="001721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9195AA9" w14:textId="77777777" w:rsidR="00B05D9E" w:rsidRDefault="00B05D9E" w:rsidP="001721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893A917" w14:textId="77777777" w:rsidR="00B05D9E" w:rsidRDefault="00B05D9E" w:rsidP="001721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A03B8A9" w14:textId="77777777" w:rsidR="00B05D9E" w:rsidRDefault="00B05D9E" w:rsidP="001721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221519D" w14:textId="77777777" w:rsidR="00B05D9E" w:rsidRDefault="00B05D9E" w:rsidP="001721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086E877" w14:textId="77777777" w:rsidR="00B05D9E" w:rsidRDefault="00B05D9E" w:rsidP="001721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0C51987" w14:textId="769192ED" w:rsidR="0017219D" w:rsidRDefault="0017219D" w:rsidP="001721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Рязань</w:t>
      </w:r>
    </w:p>
    <w:p w14:paraId="3471436F" w14:textId="3CF83282" w:rsidR="00982ED2" w:rsidRPr="0017219D" w:rsidRDefault="001C3804" w:rsidP="001721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="00B05D9E">
        <w:rPr>
          <w:rFonts w:ascii="Times New Roman" w:hAnsi="Times New Roman"/>
          <w:sz w:val="28"/>
          <w:szCs w:val="28"/>
        </w:rPr>
        <w:t>8</w:t>
      </w:r>
      <w:r w:rsidR="0017219D">
        <w:rPr>
          <w:rFonts w:ascii="Times New Roman" w:hAnsi="Times New Roman"/>
          <w:sz w:val="28"/>
          <w:szCs w:val="28"/>
        </w:rPr>
        <w:t xml:space="preserve"> г.</w:t>
      </w:r>
    </w:p>
    <w:p w14:paraId="7834C8AC" w14:textId="77777777" w:rsidR="00982ED2" w:rsidRDefault="00982ED2" w:rsidP="00A92A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03560A" w14:textId="77777777" w:rsidR="00982ED2" w:rsidRPr="006C426C" w:rsidRDefault="00982ED2" w:rsidP="006C42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708724F" w14:textId="77777777" w:rsidR="00BA48B4" w:rsidRPr="005F795A" w:rsidRDefault="00730AD2" w:rsidP="006C42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795A">
        <w:rPr>
          <w:rFonts w:ascii="Times New Roman" w:hAnsi="Times New Roman" w:cs="Times New Roman"/>
          <w:sz w:val="28"/>
          <w:szCs w:val="28"/>
        </w:rPr>
        <w:t>Содержание</w:t>
      </w:r>
    </w:p>
    <w:p w14:paraId="2A160EC7" w14:textId="77777777" w:rsidR="00BA48B4" w:rsidRPr="005F795A" w:rsidRDefault="00BA48B4" w:rsidP="006C42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95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F795A">
        <w:rPr>
          <w:rFonts w:ascii="Times New Roman" w:hAnsi="Times New Roman" w:cs="Times New Roman"/>
          <w:sz w:val="28"/>
          <w:szCs w:val="28"/>
        </w:rPr>
        <w:t>.Паспорт Программы развития:</w:t>
      </w:r>
    </w:p>
    <w:p w14:paraId="2B41A61C" w14:textId="77777777" w:rsidR="00BA48B4" w:rsidRPr="005F795A" w:rsidRDefault="00BA48B4" w:rsidP="005C12C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95A">
        <w:rPr>
          <w:rFonts w:ascii="Times New Roman" w:hAnsi="Times New Roman" w:cs="Times New Roman"/>
          <w:sz w:val="28"/>
          <w:szCs w:val="28"/>
        </w:rPr>
        <w:t xml:space="preserve"> разработчики</w:t>
      </w:r>
    </w:p>
    <w:p w14:paraId="108E5465" w14:textId="77777777" w:rsidR="00BA48B4" w:rsidRPr="005F795A" w:rsidRDefault="00BA48B4" w:rsidP="005C12C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95A">
        <w:rPr>
          <w:rFonts w:ascii="Times New Roman" w:hAnsi="Times New Roman" w:cs="Times New Roman"/>
          <w:sz w:val="28"/>
          <w:szCs w:val="28"/>
        </w:rPr>
        <w:t xml:space="preserve"> участники</w:t>
      </w:r>
    </w:p>
    <w:p w14:paraId="3F486076" w14:textId="77777777" w:rsidR="00BA48B4" w:rsidRPr="005F795A" w:rsidRDefault="00E779E7" w:rsidP="005C12C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95A">
        <w:rPr>
          <w:rFonts w:ascii="Times New Roman" w:hAnsi="Times New Roman" w:cs="Times New Roman"/>
          <w:sz w:val="28"/>
          <w:szCs w:val="28"/>
        </w:rPr>
        <w:t>цель</w:t>
      </w:r>
      <w:r w:rsidR="00BA48B4" w:rsidRPr="005F795A">
        <w:rPr>
          <w:rFonts w:ascii="Times New Roman" w:hAnsi="Times New Roman" w:cs="Times New Roman"/>
          <w:sz w:val="28"/>
          <w:szCs w:val="28"/>
        </w:rPr>
        <w:t xml:space="preserve"> и задачи</w:t>
      </w:r>
    </w:p>
    <w:p w14:paraId="56A96A6E" w14:textId="77777777" w:rsidR="00BA48B4" w:rsidRPr="005F795A" w:rsidRDefault="00BA48B4" w:rsidP="005C12C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95A">
        <w:rPr>
          <w:rFonts w:ascii="Times New Roman" w:hAnsi="Times New Roman" w:cs="Times New Roman"/>
          <w:sz w:val="28"/>
          <w:szCs w:val="28"/>
        </w:rPr>
        <w:t>целевые показатели (индикаторы)</w:t>
      </w:r>
    </w:p>
    <w:p w14:paraId="3C64D674" w14:textId="77777777" w:rsidR="00BA48B4" w:rsidRPr="005F795A" w:rsidRDefault="00BA48B4" w:rsidP="005C12C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95A">
        <w:rPr>
          <w:rFonts w:ascii="Times New Roman" w:hAnsi="Times New Roman" w:cs="Times New Roman"/>
          <w:sz w:val="28"/>
          <w:szCs w:val="28"/>
        </w:rPr>
        <w:t>сроки и этапы реализации</w:t>
      </w:r>
    </w:p>
    <w:p w14:paraId="0383E77A" w14:textId="77777777" w:rsidR="00BA48B4" w:rsidRPr="005F795A" w:rsidRDefault="00BA48B4" w:rsidP="005C12C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95A">
        <w:rPr>
          <w:rFonts w:ascii="Times New Roman" w:hAnsi="Times New Roman" w:cs="Times New Roman"/>
          <w:sz w:val="28"/>
          <w:szCs w:val="28"/>
        </w:rPr>
        <w:t>ожидаемые результаты</w:t>
      </w:r>
      <w:r w:rsidR="00A55A6D" w:rsidRPr="005F795A">
        <w:rPr>
          <w:rFonts w:ascii="Times New Roman" w:hAnsi="Times New Roman" w:cs="Times New Roman"/>
          <w:sz w:val="28"/>
          <w:szCs w:val="28"/>
        </w:rPr>
        <w:t xml:space="preserve">……………………………………………. </w:t>
      </w:r>
      <w:r w:rsidR="00A45440">
        <w:rPr>
          <w:rFonts w:ascii="Times New Roman" w:hAnsi="Times New Roman" w:cs="Times New Roman"/>
          <w:sz w:val="28"/>
          <w:szCs w:val="28"/>
        </w:rPr>
        <w:t>….</w:t>
      </w:r>
      <w:r w:rsidR="00A55A6D" w:rsidRPr="005F795A">
        <w:rPr>
          <w:rFonts w:ascii="Times New Roman" w:hAnsi="Times New Roman" w:cs="Times New Roman"/>
          <w:sz w:val="28"/>
          <w:szCs w:val="28"/>
        </w:rPr>
        <w:t xml:space="preserve"> </w:t>
      </w:r>
      <w:r w:rsidR="0060742F">
        <w:rPr>
          <w:rFonts w:ascii="Times New Roman" w:hAnsi="Times New Roman" w:cs="Times New Roman"/>
          <w:sz w:val="28"/>
          <w:szCs w:val="28"/>
        </w:rPr>
        <w:t>3-7</w:t>
      </w:r>
    </w:p>
    <w:p w14:paraId="7653E3CC" w14:textId="77777777" w:rsidR="00261A8A" w:rsidRPr="005F795A" w:rsidRDefault="00BA48B4" w:rsidP="006C42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95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F795A">
        <w:rPr>
          <w:rFonts w:ascii="Times New Roman" w:hAnsi="Times New Roman" w:cs="Times New Roman"/>
          <w:sz w:val="28"/>
          <w:szCs w:val="28"/>
        </w:rPr>
        <w:t>.Информационно-</w:t>
      </w:r>
      <w:proofErr w:type="gramStart"/>
      <w:r w:rsidRPr="005F795A">
        <w:rPr>
          <w:rFonts w:ascii="Times New Roman" w:hAnsi="Times New Roman" w:cs="Times New Roman"/>
          <w:sz w:val="28"/>
          <w:szCs w:val="28"/>
        </w:rPr>
        <w:t>аналитическая  справка</w:t>
      </w:r>
      <w:proofErr w:type="gramEnd"/>
      <w:r w:rsidRPr="005F795A">
        <w:rPr>
          <w:rFonts w:ascii="Times New Roman" w:hAnsi="Times New Roman" w:cs="Times New Roman"/>
          <w:sz w:val="28"/>
          <w:szCs w:val="28"/>
        </w:rPr>
        <w:t xml:space="preserve"> о МБОУ «Школа №54» </w:t>
      </w:r>
    </w:p>
    <w:p w14:paraId="0B56F6F5" w14:textId="77777777" w:rsidR="00BA48B4" w:rsidRPr="005F795A" w:rsidRDefault="00BA48B4" w:rsidP="006C42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95A">
        <w:rPr>
          <w:rFonts w:ascii="Times New Roman" w:hAnsi="Times New Roman" w:cs="Times New Roman"/>
          <w:sz w:val="28"/>
          <w:szCs w:val="28"/>
        </w:rPr>
        <w:t>г.Рязани</w:t>
      </w:r>
      <w:r w:rsidR="00261A8A" w:rsidRPr="005F795A"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  <w:r w:rsidR="0060742F">
        <w:rPr>
          <w:rFonts w:ascii="Times New Roman" w:hAnsi="Times New Roman" w:cs="Times New Roman"/>
          <w:sz w:val="28"/>
          <w:szCs w:val="28"/>
        </w:rPr>
        <w:t xml:space="preserve"> ……</w:t>
      </w:r>
      <w:r w:rsidR="00A45440">
        <w:rPr>
          <w:rFonts w:ascii="Times New Roman" w:hAnsi="Times New Roman" w:cs="Times New Roman"/>
          <w:sz w:val="28"/>
          <w:szCs w:val="28"/>
        </w:rPr>
        <w:t>…</w:t>
      </w:r>
      <w:r w:rsidR="0060742F">
        <w:rPr>
          <w:rFonts w:ascii="Times New Roman" w:hAnsi="Times New Roman" w:cs="Times New Roman"/>
          <w:sz w:val="28"/>
          <w:szCs w:val="28"/>
        </w:rPr>
        <w:t xml:space="preserve"> 8-21</w:t>
      </w:r>
    </w:p>
    <w:p w14:paraId="224CD392" w14:textId="77777777" w:rsidR="00BA48B4" w:rsidRPr="005F795A" w:rsidRDefault="00BA48B4" w:rsidP="006C42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95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F795A">
        <w:rPr>
          <w:rFonts w:ascii="Times New Roman" w:hAnsi="Times New Roman" w:cs="Times New Roman"/>
          <w:sz w:val="28"/>
          <w:szCs w:val="28"/>
        </w:rPr>
        <w:t xml:space="preserve">.Основные направления стратегических </w:t>
      </w:r>
      <w:proofErr w:type="gramStart"/>
      <w:r w:rsidRPr="005F795A">
        <w:rPr>
          <w:rFonts w:ascii="Times New Roman" w:hAnsi="Times New Roman" w:cs="Times New Roman"/>
          <w:sz w:val="28"/>
          <w:szCs w:val="28"/>
        </w:rPr>
        <w:t>изменений  МБОУ</w:t>
      </w:r>
      <w:proofErr w:type="gramEnd"/>
      <w:r w:rsidRPr="005F795A">
        <w:rPr>
          <w:rFonts w:ascii="Times New Roman" w:hAnsi="Times New Roman" w:cs="Times New Roman"/>
          <w:sz w:val="28"/>
          <w:szCs w:val="28"/>
        </w:rPr>
        <w:t xml:space="preserve"> «Школа №54»</w:t>
      </w:r>
      <w:r w:rsidR="009B3DDF" w:rsidRPr="005F795A">
        <w:rPr>
          <w:rFonts w:ascii="Times New Roman" w:hAnsi="Times New Roman" w:cs="Times New Roman"/>
          <w:sz w:val="28"/>
          <w:szCs w:val="28"/>
        </w:rPr>
        <w:t>г.Рязани</w:t>
      </w:r>
      <w:r w:rsidRPr="005F795A">
        <w:rPr>
          <w:rFonts w:ascii="Times New Roman" w:hAnsi="Times New Roman" w:cs="Times New Roman"/>
          <w:sz w:val="28"/>
          <w:szCs w:val="28"/>
        </w:rPr>
        <w:t>,цель и задачи Программы развития</w:t>
      </w:r>
      <w:r w:rsidR="00AB1B70" w:rsidRPr="005F795A">
        <w:rPr>
          <w:rFonts w:ascii="Times New Roman" w:hAnsi="Times New Roman" w:cs="Times New Roman"/>
          <w:sz w:val="28"/>
          <w:szCs w:val="28"/>
        </w:rPr>
        <w:t>…………………</w:t>
      </w:r>
      <w:r w:rsidR="0060742F">
        <w:rPr>
          <w:rFonts w:ascii="Times New Roman" w:hAnsi="Times New Roman" w:cs="Times New Roman"/>
          <w:sz w:val="28"/>
          <w:szCs w:val="28"/>
        </w:rPr>
        <w:t xml:space="preserve"> … . </w:t>
      </w:r>
      <w:r w:rsidR="00A45440">
        <w:rPr>
          <w:rFonts w:ascii="Times New Roman" w:hAnsi="Times New Roman" w:cs="Times New Roman"/>
          <w:sz w:val="28"/>
          <w:szCs w:val="28"/>
        </w:rPr>
        <w:t>.</w:t>
      </w:r>
      <w:r w:rsidR="0060742F">
        <w:rPr>
          <w:rFonts w:ascii="Times New Roman" w:hAnsi="Times New Roman" w:cs="Times New Roman"/>
          <w:sz w:val="28"/>
          <w:szCs w:val="28"/>
        </w:rPr>
        <w:t>22-24</w:t>
      </w:r>
    </w:p>
    <w:p w14:paraId="785D5536" w14:textId="77777777" w:rsidR="009B3DDF" w:rsidRPr="005F795A" w:rsidRDefault="00BA48B4" w:rsidP="006C42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95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5F795A">
        <w:rPr>
          <w:rFonts w:ascii="Times New Roman" w:hAnsi="Times New Roman" w:cs="Times New Roman"/>
          <w:sz w:val="28"/>
          <w:szCs w:val="28"/>
        </w:rPr>
        <w:t>.</w:t>
      </w:r>
      <w:r w:rsidR="009B3DDF" w:rsidRPr="005F795A">
        <w:rPr>
          <w:rFonts w:ascii="Times New Roman" w:hAnsi="Times New Roman" w:cs="Times New Roman"/>
          <w:sz w:val="28"/>
          <w:szCs w:val="28"/>
        </w:rPr>
        <w:t xml:space="preserve"> Основные меры правового регулирования, направленные на достижение цели и решение задач Программы развития……………………………</w:t>
      </w:r>
      <w:r w:rsidR="0060742F">
        <w:rPr>
          <w:rFonts w:ascii="Times New Roman" w:hAnsi="Times New Roman" w:cs="Times New Roman"/>
          <w:sz w:val="28"/>
          <w:szCs w:val="28"/>
        </w:rPr>
        <w:t xml:space="preserve"> ………</w:t>
      </w:r>
      <w:r w:rsidR="00A45440">
        <w:rPr>
          <w:rFonts w:ascii="Times New Roman" w:hAnsi="Times New Roman" w:cs="Times New Roman"/>
          <w:sz w:val="28"/>
          <w:szCs w:val="28"/>
        </w:rPr>
        <w:t>…</w:t>
      </w:r>
      <w:r w:rsidR="0060742F">
        <w:rPr>
          <w:rFonts w:ascii="Times New Roman" w:hAnsi="Times New Roman" w:cs="Times New Roman"/>
          <w:sz w:val="28"/>
          <w:szCs w:val="28"/>
        </w:rPr>
        <w:t>24-26</w:t>
      </w:r>
    </w:p>
    <w:p w14:paraId="2F9AFC44" w14:textId="77777777" w:rsidR="00213D54" w:rsidRPr="005F795A" w:rsidRDefault="00BA48B4" w:rsidP="006C42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95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F795A">
        <w:rPr>
          <w:rFonts w:ascii="Times New Roman" w:hAnsi="Times New Roman" w:cs="Times New Roman"/>
          <w:sz w:val="28"/>
          <w:szCs w:val="28"/>
        </w:rPr>
        <w:t>.</w:t>
      </w:r>
      <w:r w:rsidR="00C448E6" w:rsidRPr="005F795A">
        <w:rPr>
          <w:rFonts w:ascii="Times New Roman" w:hAnsi="Times New Roman" w:cs="Times New Roman"/>
          <w:sz w:val="28"/>
          <w:szCs w:val="28"/>
        </w:rPr>
        <w:t xml:space="preserve">  Ожидаемые результаты реализации Программы развития,</w:t>
      </w:r>
    </w:p>
    <w:p w14:paraId="67CC9C16" w14:textId="77777777" w:rsidR="00BA48B4" w:rsidRPr="005F795A" w:rsidRDefault="00C448E6" w:rsidP="006C42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95A">
        <w:rPr>
          <w:rFonts w:ascii="Times New Roman" w:hAnsi="Times New Roman" w:cs="Times New Roman"/>
          <w:sz w:val="28"/>
          <w:szCs w:val="28"/>
        </w:rPr>
        <w:t>и</w:t>
      </w:r>
      <w:r w:rsidR="009B3DDF" w:rsidRPr="005F795A">
        <w:rPr>
          <w:rFonts w:ascii="Times New Roman" w:hAnsi="Times New Roman" w:cs="Times New Roman"/>
          <w:sz w:val="28"/>
          <w:szCs w:val="28"/>
        </w:rPr>
        <w:t>х количественные и качественные</w:t>
      </w:r>
      <w:r w:rsidR="0060742F">
        <w:rPr>
          <w:rFonts w:ascii="Times New Roman" w:hAnsi="Times New Roman" w:cs="Times New Roman"/>
          <w:sz w:val="28"/>
          <w:szCs w:val="28"/>
        </w:rPr>
        <w:t xml:space="preserve"> показатели……………………… .. </w:t>
      </w:r>
      <w:r w:rsidR="00A45440">
        <w:rPr>
          <w:rFonts w:ascii="Times New Roman" w:hAnsi="Times New Roman" w:cs="Times New Roman"/>
          <w:sz w:val="28"/>
          <w:szCs w:val="28"/>
        </w:rPr>
        <w:t>..</w:t>
      </w:r>
      <w:r w:rsidR="0060742F">
        <w:rPr>
          <w:rFonts w:ascii="Times New Roman" w:hAnsi="Times New Roman" w:cs="Times New Roman"/>
          <w:sz w:val="28"/>
          <w:szCs w:val="28"/>
        </w:rPr>
        <w:t>27-29</w:t>
      </w:r>
    </w:p>
    <w:p w14:paraId="2F8CDA99" w14:textId="77777777" w:rsidR="00BA48B4" w:rsidRPr="005F795A" w:rsidRDefault="00BA48B4" w:rsidP="006C42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95A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5F795A">
        <w:rPr>
          <w:rFonts w:ascii="Times New Roman" w:hAnsi="Times New Roman" w:cs="Times New Roman"/>
          <w:sz w:val="28"/>
          <w:szCs w:val="28"/>
        </w:rPr>
        <w:t>.</w:t>
      </w:r>
      <w:r w:rsidR="009B3DDF" w:rsidRPr="005F795A">
        <w:rPr>
          <w:rFonts w:ascii="Times New Roman" w:hAnsi="Times New Roman" w:cs="Times New Roman"/>
          <w:sz w:val="28"/>
          <w:szCs w:val="28"/>
        </w:rPr>
        <w:t xml:space="preserve"> Механизм управленческого сопровождения реализации Программы развития</w:t>
      </w:r>
      <w:r w:rsidR="00955977" w:rsidRPr="005F795A"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r w:rsidR="0060742F">
        <w:rPr>
          <w:rFonts w:ascii="Times New Roman" w:hAnsi="Times New Roman" w:cs="Times New Roman"/>
          <w:sz w:val="28"/>
          <w:szCs w:val="28"/>
        </w:rPr>
        <w:t xml:space="preserve"> ……… …………</w:t>
      </w:r>
      <w:r w:rsidR="00A45440">
        <w:rPr>
          <w:rFonts w:ascii="Times New Roman" w:hAnsi="Times New Roman" w:cs="Times New Roman"/>
          <w:sz w:val="28"/>
          <w:szCs w:val="28"/>
        </w:rPr>
        <w:t>..</w:t>
      </w:r>
      <w:r w:rsidR="0060742F">
        <w:rPr>
          <w:rFonts w:ascii="Times New Roman" w:hAnsi="Times New Roman" w:cs="Times New Roman"/>
          <w:sz w:val="28"/>
          <w:szCs w:val="28"/>
        </w:rPr>
        <w:t>29-32</w:t>
      </w:r>
    </w:p>
    <w:p w14:paraId="49AAFAEB" w14:textId="77777777" w:rsidR="00BA48B4" w:rsidRPr="005F795A" w:rsidRDefault="00BA48B4" w:rsidP="006C42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95A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5F795A">
        <w:rPr>
          <w:rFonts w:ascii="Times New Roman" w:hAnsi="Times New Roman" w:cs="Times New Roman"/>
          <w:sz w:val="28"/>
          <w:szCs w:val="28"/>
        </w:rPr>
        <w:t>.</w:t>
      </w:r>
      <w:r w:rsidR="009B3DDF" w:rsidRPr="005F795A">
        <w:rPr>
          <w:rFonts w:ascii="Times New Roman" w:hAnsi="Times New Roman" w:cs="Times New Roman"/>
          <w:sz w:val="28"/>
          <w:szCs w:val="28"/>
        </w:rPr>
        <w:t xml:space="preserve"> План программных мероприятий, обеспечивающих развитие МБОУ «Школа №54»г.Рязани, с указанием сроков реализации, исполнителей и ресурсного обеспечения</w:t>
      </w:r>
      <w:r w:rsidR="00A55A6D" w:rsidRPr="005F795A">
        <w:rPr>
          <w:rFonts w:ascii="Times New Roman" w:hAnsi="Times New Roman" w:cs="Times New Roman"/>
          <w:sz w:val="28"/>
          <w:szCs w:val="28"/>
        </w:rPr>
        <w:t>…………………………………………………..</w:t>
      </w:r>
      <w:r w:rsidR="0060742F">
        <w:rPr>
          <w:rFonts w:ascii="Times New Roman" w:hAnsi="Times New Roman" w:cs="Times New Roman"/>
          <w:sz w:val="28"/>
          <w:szCs w:val="28"/>
        </w:rPr>
        <w:t xml:space="preserve"> …. ………</w:t>
      </w:r>
      <w:r w:rsidR="00A45440">
        <w:rPr>
          <w:rFonts w:ascii="Times New Roman" w:hAnsi="Times New Roman" w:cs="Times New Roman"/>
          <w:sz w:val="28"/>
          <w:szCs w:val="28"/>
        </w:rPr>
        <w:t>.....</w:t>
      </w:r>
      <w:r w:rsidR="0060742F">
        <w:rPr>
          <w:rFonts w:ascii="Times New Roman" w:hAnsi="Times New Roman" w:cs="Times New Roman"/>
          <w:sz w:val="28"/>
          <w:szCs w:val="28"/>
        </w:rPr>
        <w:t>32-41</w:t>
      </w:r>
    </w:p>
    <w:p w14:paraId="3F68F352" w14:textId="77777777" w:rsidR="0060742F" w:rsidRDefault="00BA48B4" w:rsidP="006C42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95A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5F795A">
        <w:rPr>
          <w:rFonts w:ascii="Times New Roman" w:hAnsi="Times New Roman" w:cs="Times New Roman"/>
          <w:sz w:val="28"/>
          <w:szCs w:val="28"/>
        </w:rPr>
        <w:t>.</w:t>
      </w:r>
      <w:r w:rsidR="00C448E6" w:rsidRPr="005F795A">
        <w:rPr>
          <w:rFonts w:ascii="Times New Roman" w:hAnsi="Times New Roman" w:cs="Times New Roman"/>
          <w:sz w:val="28"/>
          <w:szCs w:val="28"/>
        </w:rPr>
        <w:t xml:space="preserve"> Возможные риски и угрозы реализации Программы, </w:t>
      </w:r>
    </w:p>
    <w:p w14:paraId="384B647C" w14:textId="77777777" w:rsidR="00A55A6D" w:rsidRDefault="00C448E6" w:rsidP="006C42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95A">
        <w:rPr>
          <w:rFonts w:ascii="Times New Roman" w:hAnsi="Times New Roman" w:cs="Times New Roman"/>
          <w:sz w:val="28"/>
          <w:szCs w:val="28"/>
        </w:rPr>
        <w:t>их минимизация</w:t>
      </w:r>
      <w:r w:rsidR="0060742F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…………………………………………………………….</w:t>
      </w:r>
      <w:r w:rsidR="00A45440">
        <w:rPr>
          <w:rFonts w:ascii="Times New Roman" w:hAnsi="Times New Roman" w:cs="Times New Roman"/>
          <w:sz w:val="28"/>
          <w:szCs w:val="28"/>
        </w:rPr>
        <w:t>.</w:t>
      </w:r>
      <w:r w:rsidR="0060742F">
        <w:rPr>
          <w:rFonts w:ascii="Times New Roman" w:hAnsi="Times New Roman" w:cs="Times New Roman"/>
          <w:sz w:val="28"/>
          <w:szCs w:val="28"/>
        </w:rPr>
        <w:t>41-42</w:t>
      </w:r>
    </w:p>
    <w:p w14:paraId="3F5ABEC4" w14:textId="77777777" w:rsidR="0060742F" w:rsidRDefault="0060742F" w:rsidP="006C42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AA0CA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Приложение к Программе</w:t>
      </w:r>
    </w:p>
    <w:p w14:paraId="17553741" w14:textId="77777777" w:rsidR="00660183" w:rsidRDefault="0060742F" w:rsidP="006601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183">
        <w:rPr>
          <w:rFonts w:ascii="Times New Roman" w:hAnsi="Times New Roman" w:cs="Times New Roman"/>
          <w:sz w:val="28"/>
          <w:szCs w:val="28"/>
        </w:rPr>
        <w:t>Подпрограмма 1«</w:t>
      </w:r>
      <w:r w:rsidR="00660183" w:rsidRPr="006601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предпрофильной и профильной подготовки учащихся»</w:t>
      </w:r>
      <w:r w:rsidR="00660183">
        <w:rPr>
          <w:rFonts w:ascii="Times New Roman" w:eastAsia="Times New Roman" w:hAnsi="Times New Roman" w:cs="Times New Roman"/>
          <w:sz w:val="28"/>
          <w:szCs w:val="28"/>
          <w:lang w:eastAsia="ru-RU"/>
        </w:rPr>
        <w:t>.  . . . . …………………………………………………………….43-45</w:t>
      </w:r>
    </w:p>
    <w:p w14:paraId="3B35681E" w14:textId="77777777" w:rsidR="00660183" w:rsidRPr="00660183" w:rsidRDefault="00660183" w:rsidP="006601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Подрограмма 2 «</w:t>
      </w:r>
      <w:r w:rsidRPr="0066018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культуры здорового образа жизни»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…..46-49</w:t>
      </w:r>
    </w:p>
    <w:p w14:paraId="0AE826E3" w14:textId="77777777" w:rsidR="00660183" w:rsidRPr="00660183" w:rsidRDefault="0060742F" w:rsidP="006601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183">
        <w:rPr>
          <w:rFonts w:ascii="Times New Roman" w:hAnsi="Times New Roman" w:cs="Times New Roman"/>
          <w:sz w:val="28"/>
          <w:szCs w:val="28"/>
        </w:rPr>
        <w:t>Подпрограмма 3</w:t>
      </w:r>
      <w:r w:rsidR="00660183" w:rsidRPr="0066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«Кадровое обеспечение»</w:t>
      </w:r>
      <w:r w:rsidR="0066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………………………… …….50-52</w:t>
      </w:r>
    </w:p>
    <w:p w14:paraId="072879BB" w14:textId="77777777" w:rsidR="00660183" w:rsidRPr="00660183" w:rsidRDefault="0060742F" w:rsidP="006601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183">
        <w:rPr>
          <w:rFonts w:ascii="Times New Roman" w:hAnsi="Times New Roman" w:cs="Times New Roman"/>
          <w:sz w:val="28"/>
          <w:szCs w:val="28"/>
        </w:rPr>
        <w:t>Подпрограмма 4</w:t>
      </w:r>
      <w:r w:rsidR="00660183" w:rsidRPr="00660183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«Информатизация школы»</w:t>
      </w:r>
      <w:r w:rsidR="0066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………………………………</w:t>
      </w:r>
      <w:r w:rsidR="005F5C4A">
        <w:rPr>
          <w:rFonts w:ascii="Times New Roman" w:eastAsia="Times New Roman" w:hAnsi="Times New Roman" w:cs="Times New Roman"/>
          <w:sz w:val="28"/>
          <w:szCs w:val="28"/>
          <w:lang w:eastAsia="ru-RU"/>
        </w:rPr>
        <w:t>53-55</w:t>
      </w:r>
    </w:p>
    <w:p w14:paraId="36D2B54E" w14:textId="77777777" w:rsidR="00660183" w:rsidRPr="00660183" w:rsidRDefault="0060742F" w:rsidP="006601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183">
        <w:rPr>
          <w:rFonts w:ascii="Times New Roman" w:hAnsi="Times New Roman" w:cs="Times New Roman"/>
          <w:sz w:val="28"/>
          <w:szCs w:val="28"/>
        </w:rPr>
        <w:t xml:space="preserve">Подпрограмма 5 </w:t>
      </w:r>
      <w:r w:rsidR="00660183" w:rsidRPr="00660183">
        <w:rPr>
          <w:rFonts w:ascii="Times New Roman" w:eastAsia="Times New Roman" w:hAnsi="Times New Roman" w:cs="Times New Roman"/>
          <w:sz w:val="28"/>
          <w:szCs w:val="28"/>
          <w:lang w:eastAsia="ru-RU"/>
        </w:rPr>
        <w:t>«Одаренные дети»</w:t>
      </w:r>
      <w:r w:rsidR="00660183">
        <w:rPr>
          <w:rFonts w:ascii="Times New Roman" w:eastAsia="Times New Roman" w:hAnsi="Times New Roman" w:cs="Times New Roman"/>
          <w:sz w:val="28"/>
          <w:szCs w:val="28"/>
          <w:lang w:eastAsia="ru-RU"/>
        </w:rPr>
        <w:t>. ……………………………</w:t>
      </w:r>
      <w:r w:rsidR="005F5C4A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…………56-60</w:t>
      </w:r>
      <w:r w:rsidR="0066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</w:p>
    <w:p w14:paraId="4C8237EB" w14:textId="77777777" w:rsidR="00A55A6D" w:rsidRPr="00660183" w:rsidRDefault="0060742F" w:rsidP="006601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Подпрограмма 6 </w:t>
      </w:r>
      <w:r w:rsidR="00660183" w:rsidRPr="00660183">
        <w:rPr>
          <w:rFonts w:ascii="Times New Roman" w:eastAsia="Times New Roman" w:hAnsi="Times New Roman" w:cs="Times New Roman"/>
          <w:sz w:val="28"/>
          <w:szCs w:val="28"/>
          <w:lang w:eastAsia="ru-RU"/>
        </w:rPr>
        <w:t>«Духовно-нравственное развитие и воспитание личности</w:t>
      </w:r>
      <w:r w:rsidR="0066018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F5C4A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…………………………………………………………………….61-63</w:t>
      </w:r>
    </w:p>
    <w:p w14:paraId="3AA81042" w14:textId="77777777" w:rsidR="00982ED2" w:rsidRPr="005F795A" w:rsidRDefault="00982ED2" w:rsidP="006C42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847E4E" w14:textId="77777777" w:rsidR="00982ED2" w:rsidRPr="005F795A" w:rsidRDefault="00982ED2" w:rsidP="006C42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EE575E" w14:textId="77777777" w:rsidR="00982ED2" w:rsidRPr="005F795A" w:rsidRDefault="00982ED2" w:rsidP="006C42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9A939C" w14:textId="77777777" w:rsidR="00982ED2" w:rsidRPr="005F795A" w:rsidRDefault="00982ED2" w:rsidP="006C42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1D6EB6" w14:textId="77777777" w:rsidR="00982ED2" w:rsidRPr="005F795A" w:rsidRDefault="00982ED2" w:rsidP="006C42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2D07F1" w14:textId="77777777" w:rsidR="00982ED2" w:rsidRPr="005F795A" w:rsidRDefault="00982ED2" w:rsidP="006C42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96A1DC" w14:textId="77777777" w:rsidR="00A55A6D" w:rsidRPr="005F795A" w:rsidRDefault="00A55A6D" w:rsidP="006C42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CC51B0" w14:textId="77777777" w:rsidR="00971470" w:rsidRPr="005F795A" w:rsidRDefault="00971470" w:rsidP="006C42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31E04B" w14:textId="77777777" w:rsidR="00CC7E36" w:rsidRDefault="00CC7E36" w:rsidP="006074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67644E2" w14:textId="77777777" w:rsidR="00CC7E36" w:rsidRDefault="00CC7E36" w:rsidP="003247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3D6F4F" w14:textId="77777777" w:rsidR="0032470B" w:rsidRPr="005F795A" w:rsidRDefault="0032470B" w:rsidP="003247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95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F795A">
        <w:rPr>
          <w:rFonts w:ascii="Times New Roman" w:hAnsi="Times New Roman" w:cs="Times New Roman"/>
          <w:b/>
          <w:sz w:val="28"/>
          <w:szCs w:val="28"/>
        </w:rPr>
        <w:t>.Паспорт Программы развития.</w:t>
      </w:r>
    </w:p>
    <w:tbl>
      <w:tblPr>
        <w:tblW w:w="0" w:type="auto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67"/>
        <w:gridCol w:w="6826"/>
      </w:tblGrid>
      <w:tr w:rsidR="0032470B" w:rsidRPr="005F795A" w14:paraId="65C4984D" w14:textId="77777777" w:rsidTr="0083223D">
        <w:trPr>
          <w:trHeight w:val="1587"/>
          <w:tblCellSpacing w:w="0" w:type="dxa"/>
        </w:trPr>
        <w:tc>
          <w:tcPr>
            <w:tcW w:w="2867" w:type="dxa"/>
          </w:tcPr>
          <w:p w14:paraId="39E42867" w14:textId="77777777" w:rsidR="0032470B" w:rsidRPr="005F795A" w:rsidRDefault="0032470B" w:rsidP="0083223D">
            <w:pPr>
              <w:pStyle w:val="a8"/>
              <w:tabs>
                <w:tab w:val="left" w:pos="2268"/>
              </w:tabs>
              <w:spacing w:after="0" w:afterAutospacing="0"/>
              <w:ind w:left="284"/>
              <w:rPr>
                <w:sz w:val="28"/>
                <w:szCs w:val="28"/>
              </w:rPr>
            </w:pPr>
            <w:r w:rsidRPr="005F795A">
              <w:rPr>
                <w:sz w:val="28"/>
                <w:szCs w:val="28"/>
              </w:rPr>
              <w:t>Наименование          Программы развития</w:t>
            </w:r>
          </w:p>
        </w:tc>
        <w:tc>
          <w:tcPr>
            <w:tcW w:w="6826" w:type="dxa"/>
          </w:tcPr>
          <w:p w14:paraId="00EED741" w14:textId="1CC9DF91" w:rsidR="0032470B" w:rsidRPr="005F795A" w:rsidRDefault="0032470B" w:rsidP="00426F78">
            <w:pPr>
              <w:pStyle w:val="a8"/>
              <w:tabs>
                <w:tab w:val="left" w:pos="2268"/>
              </w:tabs>
              <w:spacing w:after="0" w:afterAutospacing="0"/>
              <w:ind w:left="284" w:right="283"/>
              <w:rPr>
                <w:bCs/>
                <w:sz w:val="28"/>
                <w:szCs w:val="28"/>
              </w:rPr>
            </w:pPr>
            <w:r w:rsidRPr="005F795A">
              <w:rPr>
                <w:rStyle w:val="aa"/>
                <w:b w:val="0"/>
                <w:sz w:val="28"/>
                <w:szCs w:val="28"/>
              </w:rPr>
              <w:t>Программа развития МБОУ «Школа</w:t>
            </w:r>
            <w:r w:rsidR="009F2544">
              <w:rPr>
                <w:rStyle w:val="aa"/>
                <w:b w:val="0"/>
                <w:sz w:val="28"/>
                <w:szCs w:val="28"/>
              </w:rPr>
              <w:t xml:space="preserve"> </w:t>
            </w:r>
            <w:r w:rsidRPr="005F795A">
              <w:rPr>
                <w:rStyle w:val="aa"/>
                <w:b w:val="0"/>
                <w:sz w:val="28"/>
                <w:szCs w:val="28"/>
              </w:rPr>
              <w:t>№</w:t>
            </w:r>
            <w:r w:rsidR="009F2544">
              <w:rPr>
                <w:rStyle w:val="aa"/>
                <w:b w:val="0"/>
                <w:sz w:val="28"/>
                <w:szCs w:val="28"/>
              </w:rPr>
              <w:t xml:space="preserve"> </w:t>
            </w:r>
            <w:proofErr w:type="gramStart"/>
            <w:r w:rsidR="009F2544">
              <w:rPr>
                <w:rStyle w:val="aa"/>
                <w:b w:val="0"/>
                <w:sz w:val="28"/>
                <w:szCs w:val="28"/>
              </w:rPr>
              <w:t>54»  на</w:t>
            </w:r>
            <w:proofErr w:type="gramEnd"/>
            <w:r w:rsidR="009F2544">
              <w:rPr>
                <w:rStyle w:val="aa"/>
                <w:b w:val="0"/>
                <w:sz w:val="28"/>
                <w:szCs w:val="28"/>
              </w:rPr>
              <w:t xml:space="preserve"> 201</w:t>
            </w:r>
            <w:r w:rsidR="004F26F9">
              <w:rPr>
                <w:rStyle w:val="aa"/>
                <w:b w:val="0"/>
                <w:sz w:val="28"/>
                <w:szCs w:val="28"/>
              </w:rPr>
              <w:t>8</w:t>
            </w:r>
            <w:r w:rsidR="009F2544">
              <w:rPr>
                <w:rStyle w:val="aa"/>
                <w:b w:val="0"/>
                <w:sz w:val="28"/>
                <w:szCs w:val="28"/>
              </w:rPr>
              <w:t>-202</w:t>
            </w:r>
            <w:r w:rsidR="004F26F9">
              <w:rPr>
                <w:rStyle w:val="aa"/>
                <w:b w:val="0"/>
                <w:sz w:val="28"/>
                <w:szCs w:val="28"/>
              </w:rPr>
              <w:t>3</w:t>
            </w:r>
            <w:r w:rsidR="009F2544">
              <w:rPr>
                <w:rStyle w:val="aa"/>
                <w:b w:val="0"/>
                <w:sz w:val="28"/>
                <w:szCs w:val="28"/>
              </w:rPr>
              <w:t xml:space="preserve"> годы</w:t>
            </w:r>
            <w:r w:rsidRPr="005F795A">
              <w:rPr>
                <w:rStyle w:val="aa"/>
                <w:b w:val="0"/>
                <w:sz w:val="28"/>
                <w:szCs w:val="28"/>
              </w:rPr>
              <w:t xml:space="preserve"> (далее Программа)</w:t>
            </w:r>
          </w:p>
        </w:tc>
      </w:tr>
      <w:tr w:rsidR="0032470B" w:rsidRPr="005F795A" w14:paraId="06B9CD51" w14:textId="77777777" w:rsidTr="0083223D">
        <w:trPr>
          <w:trHeight w:val="1028"/>
          <w:tblCellSpacing w:w="0" w:type="dxa"/>
        </w:trPr>
        <w:tc>
          <w:tcPr>
            <w:tcW w:w="2867" w:type="dxa"/>
            <w:vAlign w:val="center"/>
          </w:tcPr>
          <w:p w14:paraId="4213AAF3" w14:textId="77777777" w:rsidR="0032470B" w:rsidRPr="005F795A" w:rsidRDefault="0032470B" w:rsidP="00426F78">
            <w:pPr>
              <w:pStyle w:val="a8"/>
              <w:tabs>
                <w:tab w:val="left" w:pos="2268"/>
              </w:tabs>
              <w:spacing w:after="0" w:afterAutospacing="0"/>
              <w:ind w:left="284"/>
              <w:rPr>
                <w:sz w:val="28"/>
                <w:szCs w:val="28"/>
              </w:rPr>
            </w:pPr>
            <w:r w:rsidRPr="005F795A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6826" w:type="dxa"/>
          </w:tcPr>
          <w:p w14:paraId="0791FD94" w14:textId="77777777" w:rsidR="0032470B" w:rsidRPr="005F795A" w:rsidRDefault="009F2544" w:rsidP="00426F78">
            <w:pPr>
              <w:pStyle w:val="a8"/>
              <w:tabs>
                <w:tab w:val="left" w:pos="2268"/>
              </w:tabs>
              <w:spacing w:after="0" w:afterAutospacing="0"/>
              <w:ind w:left="284" w:hanging="3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Рабочая группа из представителей администрации  школы и педагогического</w:t>
            </w:r>
            <w:r w:rsidR="0032470B" w:rsidRPr="005F795A">
              <w:rPr>
                <w:sz w:val="28"/>
                <w:szCs w:val="28"/>
              </w:rPr>
              <w:t xml:space="preserve"> коллектив</w:t>
            </w:r>
            <w:r>
              <w:rPr>
                <w:sz w:val="28"/>
                <w:szCs w:val="28"/>
              </w:rPr>
              <w:t>а</w:t>
            </w:r>
          </w:p>
        </w:tc>
      </w:tr>
      <w:tr w:rsidR="0032470B" w:rsidRPr="005F795A" w14:paraId="3E217720" w14:textId="77777777" w:rsidTr="0083223D">
        <w:trPr>
          <w:trHeight w:val="469"/>
          <w:tblCellSpacing w:w="0" w:type="dxa"/>
        </w:trPr>
        <w:tc>
          <w:tcPr>
            <w:tcW w:w="2867" w:type="dxa"/>
            <w:vAlign w:val="center"/>
          </w:tcPr>
          <w:p w14:paraId="210658E5" w14:textId="77777777" w:rsidR="0032470B" w:rsidRPr="005F795A" w:rsidRDefault="0032470B" w:rsidP="00426F78">
            <w:pPr>
              <w:pStyle w:val="a8"/>
              <w:tabs>
                <w:tab w:val="left" w:pos="2268"/>
              </w:tabs>
              <w:spacing w:after="0" w:afterAutospacing="0"/>
              <w:ind w:left="284"/>
              <w:rPr>
                <w:sz w:val="28"/>
                <w:szCs w:val="28"/>
              </w:rPr>
            </w:pPr>
            <w:r w:rsidRPr="005F795A"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6826" w:type="dxa"/>
          </w:tcPr>
          <w:p w14:paraId="0B8D1313" w14:textId="77777777" w:rsidR="0032470B" w:rsidRPr="005F795A" w:rsidRDefault="0032470B" w:rsidP="00426F78">
            <w:pPr>
              <w:pStyle w:val="a8"/>
              <w:tabs>
                <w:tab w:val="left" w:pos="2268"/>
              </w:tabs>
              <w:spacing w:after="0" w:afterAutospacing="0"/>
              <w:ind w:left="284"/>
              <w:rPr>
                <w:sz w:val="28"/>
                <w:szCs w:val="28"/>
              </w:rPr>
            </w:pPr>
            <w:r w:rsidRPr="005F795A">
              <w:rPr>
                <w:sz w:val="28"/>
                <w:szCs w:val="28"/>
              </w:rPr>
              <w:t xml:space="preserve">Администрация школы, педагогический </w:t>
            </w:r>
            <w:r w:rsidR="009F2544">
              <w:rPr>
                <w:sz w:val="28"/>
                <w:szCs w:val="28"/>
              </w:rPr>
              <w:t xml:space="preserve"> и вспомогательный персонал школы, </w:t>
            </w:r>
            <w:r w:rsidRPr="005F795A">
              <w:rPr>
                <w:sz w:val="28"/>
                <w:szCs w:val="28"/>
              </w:rPr>
              <w:t xml:space="preserve"> родительская общественность, соц</w:t>
            </w:r>
            <w:r w:rsidR="00730AD2" w:rsidRPr="005F795A">
              <w:rPr>
                <w:sz w:val="28"/>
                <w:szCs w:val="28"/>
              </w:rPr>
              <w:t>иальные партнеры</w:t>
            </w:r>
          </w:p>
        </w:tc>
      </w:tr>
      <w:tr w:rsidR="0032470B" w:rsidRPr="005F795A" w14:paraId="1A898F1F" w14:textId="77777777" w:rsidTr="0083223D">
        <w:trPr>
          <w:trHeight w:val="173"/>
          <w:tblCellSpacing w:w="0" w:type="dxa"/>
        </w:trPr>
        <w:tc>
          <w:tcPr>
            <w:tcW w:w="2867" w:type="dxa"/>
          </w:tcPr>
          <w:p w14:paraId="24E3DB72" w14:textId="77777777" w:rsidR="0032470B" w:rsidRPr="005F795A" w:rsidRDefault="0032470B" w:rsidP="00426F78">
            <w:pPr>
              <w:pStyle w:val="a8"/>
              <w:tabs>
                <w:tab w:val="left" w:pos="2268"/>
              </w:tabs>
              <w:spacing w:after="0" w:afterAutospacing="0"/>
              <w:ind w:left="284"/>
              <w:rPr>
                <w:sz w:val="28"/>
                <w:szCs w:val="28"/>
              </w:rPr>
            </w:pPr>
            <w:r w:rsidRPr="005F795A">
              <w:rPr>
                <w:sz w:val="28"/>
                <w:szCs w:val="28"/>
              </w:rPr>
              <w:t>Цель и задачи программы</w:t>
            </w:r>
          </w:p>
        </w:tc>
        <w:tc>
          <w:tcPr>
            <w:tcW w:w="6826" w:type="dxa"/>
          </w:tcPr>
          <w:p w14:paraId="54666F91" w14:textId="77777777" w:rsidR="0032470B" w:rsidRPr="00350EEC" w:rsidRDefault="0032470B" w:rsidP="00AA0CA4">
            <w:pPr>
              <w:tabs>
                <w:tab w:val="left" w:pos="2268"/>
              </w:tabs>
              <w:spacing w:before="100" w:beforeAutospacing="1"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F79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  </w:t>
            </w:r>
            <w:r w:rsidRPr="005F795A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r w:rsidR="00350EEC">
              <w:rPr>
                <w:rFonts w:ascii="Times New Roman" w:hAnsi="Times New Roman" w:cs="Times New Roman"/>
                <w:sz w:val="28"/>
                <w:szCs w:val="28"/>
              </w:rPr>
              <w:t>условий и создания предпосылок для динамичного развития школы в современных условиях</w:t>
            </w:r>
          </w:p>
          <w:p w14:paraId="78D2EEA1" w14:textId="77777777" w:rsidR="0032470B" w:rsidRPr="005F795A" w:rsidRDefault="0032470B" w:rsidP="00AA0CA4">
            <w:pPr>
              <w:tabs>
                <w:tab w:val="left" w:pos="2268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795A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  <w:p w14:paraId="4F199857" w14:textId="77777777" w:rsidR="0032470B" w:rsidRPr="009F2544" w:rsidRDefault="009F2544" w:rsidP="00556F63">
            <w:pPr>
              <w:tabs>
                <w:tab w:val="left" w:pos="2268"/>
              </w:tabs>
              <w:spacing w:after="0" w:line="240" w:lineRule="auto"/>
              <w:ind w:left="384"/>
              <w:rPr>
                <w:rFonts w:ascii="Times New Roman" w:hAnsi="Times New Roman" w:cs="Times New Roman"/>
                <w:sz w:val="28"/>
                <w:szCs w:val="28"/>
              </w:rPr>
            </w:pPr>
            <w:r w:rsidRPr="009F2544">
              <w:rPr>
                <w:rFonts w:ascii="Times New Roman" w:hAnsi="Times New Roman" w:cs="Times New Roman"/>
                <w:sz w:val="28"/>
                <w:szCs w:val="28"/>
              </w:rPr>
              <w:t>Задача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56F6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2470B" w:rsidRPr="009F2544">
              <w:rPr>
                <w:rFonts w:ascii="Times New Roman" w:hAnsi="Times New Roman" w:cs="Times New Roman"/>
                <w:sz w:val="28"/>
                <w:szCs w:val="28"/>
              </w:rPr>
              <w:t>еализация содержания, форм и методов образования учащихся на основе принципов вариативности и индивидуализации для повышения качества предоставляемых услуг</w:t>
            </w:r>
            <w:r w:rsidRPr="009F2544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запросами общества.</w:t>
            </w:r>
          </w:p>
          <w:p w14:paraId="23F61334" w14:textId="77777777" w:rsidR="009F2544" w:rsidRDefault="009F2544" w:rsidP="00556F63">
            <w:pPr>
              <w:pStyle w:val="a3"/>
              <w:tabs>
                <w:tab w:val="left" w:pos="2268"/>
              </w:tabs>
              <w:spacing w:after="0" w:line="240" w:lineRule="auto"/>
              <w:ind w:left="3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2:</w:t>
            </w:r>
            <w:r w:rsidR="00556F6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F795A">
              <w:rPr>
                <w:rFonts w:ascii="Times New Roman" w:hAnsi="Times New Roman" w:cs="Times New Roman"/>
                <w:sz w:val="28"/>
                <w:szCs w:val="28"/>
              </w:rPr>
              <w:t>азвитие профессиональной компетентности педагогического коллектива  школы  с учетом новых тенденций в образовании</w:t>
            </w:r>
          </w:p>
          <w:p w14:paraId="324B8450" w14:textId="77777777" w:rsidR="009F2544" w:rsidRDefault="009F2544" w:rsidP="00556F63">
            <w:pPr>
              <w:pStyle w:val="a3"/>
              <w:tabs>
                <w:tab w:val="left" w:pos="2268"/>
              </w:tabs>
              <w:spacing w:after="0" w:line="240" w:lineRule="auto"/>
              <w:ind w:left="384" w:right="27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3:</w:t>
            </w:r>
            <w:r w:rsidRPr="005F79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6F6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овершенствование системы направленное на у</w:t>
            </w:r>
            <w:r w:rsidRPr="005F795A">
              <w:rPr>
                <w:rFonts w:ascii="Times New Roman" w:hAnsi="Times New Roman" w:cs="Times New Roman"/>
                <w:sz w:val="28"/>
                <w:szCs w:val="28"/>
              </w:rPr>
              <w:t>спешное социальное, личностное и профессиональное самоопределение учащихся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61FC369" w14:textId="77777777" w:rsidR="009F2544" w:rsidRDefault="009F2544" w:rsidP="00556F63">
            <w:pPr>
              <w:pStyle w:val="a3"/>
              <w:tabs>
                <w:tab w:val="left" w:pos="2268"/>
              </w:tabs>
              <w:spacing w:after="0" w:line="240" w:lineRule="auto"/>
              <w:ind w:left="384" w:right="27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4:</w:t>
            </w:r>
            <w:r w:rsidR="00556F63">
              <w:rPr>
                <w:rFonts w:ascii="Times New Roman" w:hAnsi="Times New Roman" w:cs="Times New Roman"/>
                <w:sz w:val="28"/>
                <w:szCs w:val="28"/>
              </w:rPr>
              <w:t xml:space="preserve"> обновление ресурсной базы школы в соответствии с современными требованиями и нормами.</w:t>
            </w:r>
          </w:p>
          <w:p w14:paraId="5B985E85" w14:textId="77777777" w:rsidR="00556F63" w:rsidRDefault="00556F63" w:rsidP="00556F63">
            <w:pPr>
              <w:pStyle w:val="a3"/>
              <w:tabs>
                <w:tab w:val="left" w:pos="2268"/>
              </w:tabs>
              <w:spacing w:after="0" w:line="240" w:lineRule="auto"/>
              <w:ind w:left="3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5: п</w:t>
            </w:r>
            <w:r w:rsidRPr="005F795A">
              <w:rPr>
                <w:rFonts w:ascii="Times New Roman" w:hAnsi="Times New Roman" w:cs="Times New Roman"/>
                <w:sz w:val="28"/>
                <w:szCs w:val="28"/>
              </w:rPr>
              <w:t>овышение уровня комплексной безопасности и здоровья обучающихся и сотрудников 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F6F0A2D" w14:textId="77777777" w:rsidR="00556F63" w:rsidRDefault="00556F63" w:rsidP="00556F63">
            <w:pPr>
              <w:pStyle w:val="a3"/>
              <w:tabs>
                <w:tab w:val="left" w:pos="2268"/>
              </w:tabs>
              <w:spacing w:after="0" w:line="240" w:lineRule="auto"/>
              <w:ind w:left="3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6:совершенствование системы вовлечения родителей (законных представителей) учащихся школы в образовательный процесс.</w:t>
            </w:r>
          </w:p>
          <w:p w14:paraId="61E655D5" w14:textId="77777777" w:rsidR="00556F63" w:rsidRDefault="00556F63" w:rsidP="00556F63">
            <w:pPr>
              <w:pStyle w:val="a3"/>
              <w:tabs>
                <w:tab w:val="left" w:pos="2268"/>
              </w:tabs>
              <w:spacing w:after="0" w:line="240" w:lineRule="auto"/>
              <w:ind w:left="3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7:совершенствование системы работы с одаренными детьми.</w:t>
            </w:r>
          </w:p>
          <w:p w14:paraId="5C77C563" w14:textId="77777777" w:rsidR="00556F63" w:rsidRDefault="00556F63" w:rsidP="00556F63">
            <w:pPr>
              <w:pStyle w:val="a3"/>
              <w:tabs>
                <w:tab w:val="left" w:pos="2268"/>
              </w:tabs>
              <w:spacing w:after="0" w:line="240" w:lineRule="auto"/>
              <w:ind w:left="3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8: развитие информационной среды образовательного пространства школы.</w:t>
            </w:r>
          </w:p>
          <w:p w14:paraId="79DC4E36" w14:textId="77777777" w:rsidR="00556F63" w:rsidRPr="005F795A" w:rsidRDefault="00556F63" w:rsidP="00556F63">
            <w:pPr>
              <w:pStyle w:val="a3"/>
              <w:tabs>
                <w:tab w:val="left" w:pos="2268"/>
              </w:tabs>
              <w:spacing w:after="0" w:line="240" w:lineRule="auto"/>
              <w:ind w:left="64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B1795D" w14:textId="77777777" w:rsidR="0032470B" w:rsidRPr="00E2195C" w:rsidRDefault="0032470B" w:rsidP="00E2195C">
            <w:pPr>
              <w:tabs>
                <w:tab w:val="left" w:pos="226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70B" w:rsidRPr="005F795A" w14:paraId="655BE16C" w14:textId="77777777" w:rsidTr="0083223D">
        <w:trPr>
          <w:trHeight w:val="173"/>
          <w:tblCellSpacing w:w="0" w:type="dxa"/>
        </w:trPr>
        <w:tc>
          <w:tcPr>
            <w:tcW w:w="2867" w:type="dxa"/>
          </w:tcPr>
          <w:p w14:paraId="2A4463CB" w14:textId="77777777" w:rsidR="0032470B" w:rsidRPr="005F795A" w:rsidRDefault="0032470B" w:rsidP="00426F78">
            <w:pPr>
              <w:tabs>
                <w:tab w:val="left" w:pos="2268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F79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показатели (индикаторы)</w:t>
            </w:r>
          </w:p>
          <w:p w14:paraId="1CB519D2" w14:textId="77777777" w:rsidR="0032470B" w:rsidRPr="005F795A" w:rsidRDefault="0032470B" w:rsidP="00426F78">
            <w:pPr>
              <w:pStyle w:val="a8"/>
              <w:tabs>
                <w:tab w:val="left" w:pos="2268"/>
              </w:tabs>
              <w:spacing w:after="0" w:afterAutospacing="0"/>
              <w:ind w:left="284"/>
              <w:rPr>
                <w:sz w:val="28"/>
                <w:szCs w:val="28"/>
              </w:rPr>
            </w:pPr>
          </w:p>
        </w:tc>
        <w:tc>
          <w:tcPr>
            <w:tcW w:w="6826" w:type="dxa"/>
          </w:tcPr>
          <w:p w14:paraId="6AAC542B" w14:textId="77777777" w:rsidR="00E2195C" w:rsidRDefault="00E2195C" w:rsidP="007739CD">
            <w:pPr>
              <w:pStyle w:val="a3"/>
              <w:tabs>
                <w:tab w:val="left" w:pos="2268"/>
              </w:tabs>
              <w:spacing w:after="0" w:line="240" w:lineRule="auto"/>
              <w:ind w:left="525"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1.Отношение среднего балла итоговой аттестации учащихся школы (9 и 11 классы) по обязательным предметам к среднегородским и среднерегиональным значениям.</w:t>
            </w:r>
          </w:p>
          <w:p w14:paraId="7025EF60" w14:textId="77777777" w:rsidR="00E2195C" w:rsidRDefault="00E2195C" w:rsidP="007739CD">
            <w:pPr>
              <w:pStyle w:val="a3"/>
              <w:tabs>
                <w:tab w:val="left" w:pos="2268"/>
              </w:tabs>
              <w:spacing w:after="0" w:line="240" w:lineRule="auto"/>
              <w:ind w:left="525"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2.Доля учащихся, получающих общее образование в соответствии с современными требованиями (в том числе –</w:t>
            </w:r>
            <w:r w:rsidR="007739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ФГОС).</w:t>
            </w:r>
          </w:p>
          <w:p w14:paraId="7A5D3C71" w14:textId="77777777" w:rsidR="001C3804" w:rsidRPr="001C3804" w:rsidRDefault="00E2195C" w:rsidP="001C3804">
            <w:pPr>
              <w:pStyle w:val="a3"/>
              <w:tabs>
                <w:tab w:val="left" w:pos="2268"/>
              </w:tabs>
              <w:spacing w:after="0" w:line="240" w:lineRule="auto"/>
              <w:ind w:left="525"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1236A0">
              <w:rPr>
                <w:rFonts w:ascii="Times New Roman" w:hAnsi="Times New Roman" w:cs="Times New Roman"/>
                <w:sz w:val="28"/>
                <w:szCs w:val="28"/>
              </w:rPr>
              <w:t>Количественные характеристики по качеству образования</w:t>
            </w:r>
            <w:r w:rsidR="001C38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5E4C3F1" w14:textId="77777777" w:rsidR="001236A0" w:rsidRDefault="001236A0" w:rsidP="007739CD">
            <w:pPr>
              <w:pStyle w:val="a3"/>
              <w:tabs>
                <w:tab w:val="left" w:pos="2268"/>
              </w:tabs>
              <w:spacing w:after="0" w:line="240" w:lineRule="auto"/>
              <w:ind w:left="525"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5F79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F795A">
              <w:rPr>
                <w:rFonts w:ascii="Times New Roman" w:hAnsi="Times New Roman" w:cs="Times New Roman"/>
                <w:sz w:val="28"/>
                <w:szCs w:val="28"/>
              </w:rPr>
              <w:t>инамика роста качества внешне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экспертизы (результаты МСОКО).</w:t>
            </w:r>
          </w:p>
          <w:p w14:paraId="143DEF5C" w14:textId="77777777" w:rsidR="001236A0" w:rsidRDefault="001236A0" w:rsidP="007739CD">
            <w:pPr>
              <w:pStyle w:val="a3"/>
              <w:tabs>
                <w:tab w:val="left" w:pos="2268"/>
              </w:tabs>
              <w:spacing w:after="0" w:line="240" w:lineRule="auto"/>
              <w:ind w:left="525"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5.Количество классов-комплектов по параллелям (в том числе классов компенсирующего обучения</w:t>
            </w:r>
            <w:r w:rsidR="001C3804">
              <w:rPr>
                <w:rFonts w:ascii="Times New Roman" w:hAnsi="Times New Roman" w:cs="Times New Roman"/>
                <w:sz w:val="28"/>
                <w:szCs w:val="28"/>
              </w:rPr>
              <w:t xml:space="preserve"> и классов с профильной направленностью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14:paraId="27146B19" w14:textId="77777777" w:rsidR="001C3804" w:rsidRDefault="001C3804" w:rsidP="007739CD">
            <w:pPr>
              <w:pStyle w:val="a3"/>
              <w:tabs>
                <w:tab w:val="left" w:pos="2268"/>
              </w:tabs>
              <w:spacing w:after="0" w:line="240" w:lineRule="auto"/>
              <w:ind w:left="525"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6.Количество групп по дополнительным образовательным услугам.</w:t>
            </w:r>
          </w:p>
          <w:p w14:paraId="555D6D48" w14:textId="77777777" w:rsidR="001236A0" w:rsidRDefault="001C3804" w:rsidP="007739CD">
            <w:pPr>
              <w:pStyle w:val="a3"/>
              <w:tabs>
                <w:tab w:val="left" w:pos="2268"/>
              </w:tabs>
              <w:spacing w:after="0" w:line="240" w:lineRule="auto"/>
              <w:ind w:left="525"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236A0">
              <w:rPr>
                <w:rFonts w:ascii="Times New Roman" w:hAnsi="Times New Roman" w:cs="Times New Roman"/>
                <w:sz w:val="28"/>
                <w:szCs w:val="28"/>
              </w:rPr>
              <w:t>.Доля педагогов, имеющих первую и высшую квалификационные категории.</w:t>
            </w:r>
          </w:p>
          <w:p w14:paraId="7C363CC4" w14:textId="77777777" w:rsidR="001236A0" w:rsidRDefault="001C3804" w:rsidP="007739CD">
            <w:pPr>
              <w:pStyle w:val="a3"/>
              <w:tabs>
                <w:tab w:val="left" w:pos="2268"/>
              </w:tabs>
              <w:spacing w:after="0" w:line="240" w:lineRule="auto"/>
              <w:ind w:left="525"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236A0">
              <w:rPr>
                <w:rFonts w:ascii="Times New Roman" w:hAnsi="Times New Roman" w:cs="Times New Roman"/>
                <w:sz w:val="28"/>
                <w:szCs w:val="28"/>
              </w:rPr>
              <w:t>. Доля педагогов, являющихся участниками конференций, мастер-классов, семинаров, имеющих публикации.</w:t>
            </w:r>
          </w:p>
          <w:p w14:paraId="47C634B2" w14:textId="77777777" w:rsidR="001236A0" w:rsidRDefault="001C3804" w:rsidP="007739CD">
            <w:pPr>
              <w:pStyle w:val="a3"/>
              <w:tabs>
                <w:tab w:val="left" w:pos="2268"/>
              </w:tabs>
              <w:spacing w:after="0" w:line="240" w:lineRule="auto"/>
              <w:ind w:left="525"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236A0">
              <w:rPr>
                <w:rFonts w:ascii="Times New Roman" w:hAnsi="Times New Roman" w:cs="Times New Roman"/>
                <w:sz w:val="28"/>
                <w:szCs w:val="28"/>
              </w:rPr>
              <w:t>.Доля педагогов, принимающих участие в профессиональных и творческих конкурсах.</w:t>
            </w:r>
          </w:p>
          <w:p w14:paraId="19E0767F" w14:textId="77777777" w:rsidR="001236A0" w:rsidRDefault="001C3804" w:rsidP="007739CD">
            <w:pPr>
              <w:pStyle w:val="a3"/>
              <w:tabs>
                <w:tab w:val="left" w:pos="2268"/>
              </w:tabs>
              <w:spacing w:after="0" w:line="240" w:lineRule="auto"/>
              <w:ind w:left="525"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1236A0">
              <w:rPr>
                <w:rFonts w:ascii="Times New Roman" w:hAnsi="Times New Roman" w:cs="Times New Roman"/>
                <w:sz w:val="28"/>
                <w:szCs w:val="28"/>
              </w:rPr>
              <w:t>Доля молодых специалистов, работающих в школе.</w:t>
            </w:r>
          </w:p>
          <w:p w14:paraId="532E93D8" w14:textId="77777777" w:rsidR="001236A0" w:rsidRDefault="001C3804" w:rsidP="007739CD">
            <w:pPr>
              <w:pStyle w:val="a3"/>
              <w:tabs>
                <w:tab w:val="left" w:pos="2268"/>
              </w:tabs>
              <w:spacing w:after="0" w:line="240" w:lineRule="auto"/>
              <w:ind w:left="525"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236A0">
              <w:rPr>
                <w:rFonts w:ascii="Times New Roman" w:hAnsi="Times New Roman" w:cs="Times New Roman"/>
                <w:sz w:val="28"/>
                <w:szCs w:val="28"/>
              </w:rPr>
              <w:t>.Доля педагогов, подготовивших одаренных детей к участию в олимпиадах, конкурсах, конференциях.</w:t>
            </w:r>
          </w:p>
          <w:p w14:paraId="3CEA97AA" w14:textId="77777777" w:rsidR="001236A0" w:rsidRDefault="001C3804" w:rsidP="007739CD">
            <w:pPr>
              <w:pStyle w:val="a3"/>
              <w:tabs>
                <w:tab w:val="left" w:pos="2268"/>
              </w:tabs>
              <w:spacing w:after="0" w:line="240" w:lineRule="auto"/>
              <w:ind w:left="525"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5018F1">
              <w:rPr>
                <w:rFonts w:ascii="Times New Roman" w:hAnsi="Times New Roman" w:cs="Times New Roman"/>
                <w:sz w:val="28"/>
                <w:szCs w:val="28"/>
              </w:rPr>
              <w:t>.Доля</w:t>
            </w:r>
            <w:r w:rsidR="001236A0"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педагогов, прошедших переподготовку в качестве экспертов разного уровня.</w:t>
            </w:r>
          </w:p>
          <w:p w14:paraId="0EC93891" w14:textId="77777777" w:rsidR="001236A0" w:rsidRDefault="001C3804" w:rsidP="007739CD">
            <w:pPr>
              <w:pStyle w:val="a3"/>
              <w:tabs>
                <w:tab w:val="left" w:pos="2268"/>
              </w:tabs>
              <w:spacing w:after="0" w:line="240" w:lineRule="auto"/>
              <w:ind w:left="525"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1236A0">
              <w:rPr>
                <w:rFonts w:ascii="Times New Roman" w:hAnsi="Times New Roman" w:cs="Times New Roman"/>
                <w:sz w:val="28"/>
                <w:szCs w:val="28"/>
              </w:rPr>
              <w:t>. Доля педагогов, прошедших повышение квалификации или профессиональную переподготовку.</w:t>
            </w:r>
          </w:p>
          <w:p w14:paraId="588BC40D" w14:textId="77777777" w:rsidR="001236A0" w:rsidRDefault="001C3804" w:rsidP="007739CD">
            <w:pPr>
              <w:pStyle w:val="a3"/>
              <w:tabs>
                <w:tab w:val="left" w:pos="2268"/>
              </w:tabs>
              <w:spacing w:after="0" w:line="240" w:lineRule="auto"/>
              <w:ind w:left="525"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1236A0">
              <w:rPr>
                <w:rFonts w:ascii="Times New Roman" w:hAnsi="Times New Roman" w:cs="Times New Roman"/>
                <w:sz w:val="28"/>
                <w:szCs w:val="28"/>
              </w:rPr>
              <w:t>.Доля педагогов, применяющих в работе ИК технологии</w:t>
            </w:r>
            <w:r w:rsidR="00D827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4ED1B77" w14:textId="77777777" w:rsidR="00D827D2" w:rsidRDefault="001C3804" w:rsidP="007739CD">
            <w:pPr>
              <w:pStyle w:val="a3"/>
              <w:tabs>
                <w:tab w:val="left" w:pos="2268"/>
              </w:tabs>
              <w:spacing w:after="0" w:line="240" w:lineRule="auto"/>
              <w:ind w:left="525"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827D2">
              <w:rPr>
                <w:rFonts w:ascii="Times New Roman" w:hAnsi="Times New Roman" w:cs="Times New Roman"/>
                <w:sz w:val="28"/>
                <w:szCs w:val="28"/>
              </w:rPr>
              <w:t>. Доля рабочих мест учителей школы, оснащенных в соответствии с требованиями ФГОС</w:t>
            </w:r>
            <w:r w:rsidR="00CB5F5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D827D2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  <w:r w:rsidR="00CB5F5F">
              <w:rPr>
                <w:rFonts w:ascii="Times New Roman" w:hAnsi="Times New Roman" w:cs="Times New Roman"/>
                <w:sz w:val="28"/>
                <w:szCs w:val="28"/>
              </w:rPr>
              <w:t>кабинетов с учебно-лабораторным оборудованием).</w:t>
            </w:r>
          </w:p>
          <w:p w14:paraId="1743578F" w14:textId="77777777" w:rsidR="00CB5F5F" w:rsidRDefault="001C3804" w:rsidP="007739CD">
            <w:pPr>
              <w:pStyle w:val="a3"/>
              <w:tabs>
                <w:tab w:val="left" w:pos="2268"/>
              </w:tabs>
              <w:spacing w:after="0" w:line="240" w:lineRule="auto"/>
              <w:ind w:left="525"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CB5F5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018F1">
              <w:rPr>
                <w:rFonts w:ascii="Times New Roman" w:hAnsi="Times New Roman" w:cs="Times New Roman"/>
                <w:sz w:val="28"/>
                <w:szCs w:val="28"/>
              </w:rPr>
              <w:t xml:space="preserve">Доля обеспеченности библиотечного фонда школы учебной и художественной литературой в </w:t>
            </w:r>
            <w:r w:rsidR="005018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соответствии с современными требованиями.</w:t>
            </w:r>
          </w:p>
          <w:p w14:paraId="0D82CCB0" w14:textId="77777777" w:rsidR="005018F1" w:rsidRDefault="001C3804" w:rsidP="007739CD">
            <w:pPr>
              <w:pStyle w:val="a3"/>
              <w:tabs>
                <w:tab w:val="left" w:pos="2268"/>
              </w:tabs>
              <w:spacing w:after="0" w:line="240" w:lineRule="auto"/>
              <w:ind w:left="525"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5018F1">
              <w:rPr>
                <w:rFonts w:ascii="Times New Roman" w:hAnsi="Times New Roman" w:cs="Times New Roman"/>
                <w:sz w:val="28"/>
                <w:szCs w:val="28"/>
              </w:rPr>
              <w:t>.Доля учащихся школы, являющимися членами детских и молодежных общественных объединений  (в том числе школьного патриотического клуба «Скобелевец»).</w:t>
            </w:r>
          </w:p>
          <w:p w14:paraId="6DF33734" w14:textId="77777777" w:rsidR="005018F1" w:rsidRDefault="001C3804" w:rsidP="007739CD">
            <w:pPr>
              <w:pStyle w:val="a3"/>
              <w:tabs>
                <w:tab w:val="left" w:pos="2268"/>
              </w:tabs>
              <w:spacing w:after="0" w:line="240" w:lineRule="auto"/>
              <w:ind w:left="525"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5018F1">
              <w:rPr>
                <w:rFonts w:ascii="Times New Roman" w:hAnsi="Times New Roman" w:cs="Times New Roman"/>
                <w:sz w:val="28"/>
                <w:szCs w:val="28"/>
              </w:rPr>
              <w:t>.Доля учащихся школы, вовлеченных в деятельность школьного ученического самоуправления.</w:t>
            </w:r>
          </w:p>
          <w:p w14:paraId="2699B9BB" w14:textId="77777777" w:rsidR="005018F1" w:rsidRDefault="001C3804" w:rsidP="007739CD">
            <w:pPr>
              <w:pStyle w:val="a3"/>
              <w:tabs>
                <w:tab w:val="left" w:pos="2268"/>
              </w:tabs>
              <w:spacing w:after="0" w:line="240" w:lineRule="auto"/>
              <w:ind w:left="525"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5018F1">
              <w:rPr>
                <w:rFonts w:ascii="Times New Roman" w:hAnsi="Times New Roman" w:cs="Times New Roman"/>
                <w:sz w:val="28"/>
                <w:szCs w:val="28"/>
              </w:rPr>
              <w:t>. Доля учащихся школы, вовлеченных в волонтерскую деятельность.</w:t>
            </w:r>
          </w:p>
          <w:p w14:paraId="72770DE0" w14:textId="77777777" w:rsidR="005018F1" w:rsidRDefault="001C3804" w:rsidP="007739CD">
            <w:pPr>
              <w:pStyle w:val="a3"/>
              <w:tabs>
                <w:tab w:val="left" w:pos="2268"/>
              </w:tabs>
              <w:spacing w:after="0" w:line="240" w:lineRule="auto"/>
              <w:ind w:left="525"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018F1">
              <w:rPr>
                <w:rFonts w:ascii="Times New Roman" w:hAnsi="Times New Roman" w:cs="Times New Roman"/>
                <w:sz w:val="28"/>
                <w:szCs w:val="28"/>
              </w:rPr>
              <w:t>.Доля учащихся школы, принимающих участие в мероприятиях патриотической направленности.</w:t>
            </w:r>
          </w:p>
          <w:p w14:paraId="5C5C4D80" w14:textId="77777777" w:rsidR="005018F1" w:rsidRDefault="001C3804" w:rsidP="007739CD">
            <w:pPr>
              <w:pStyle w:val="a3"/>
              <w:tabs>
                <w:tab w:val="left" w:pos="2268"/>
              </w:tabs>
              <w:spacing w:after="0" w:line="240" w:lineRule="auto"/>
              <w:ind w:left="525"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5018F1">
              <w:rPr>
                <w:rFonts w:ascii="Times New Roman" w:hAnsi="Times New Roman" w:cs="Times New Roman"/>
                <w:sz w:val="28"/>
                <w:szCs w:val="28"/>
              </w:rPr>
              <w:t>.Доля учащихся, выполняю</w:t>
            </w:r>
            <w:r w:rsidR="00A57106">
              <w:rPr>
                <w:rFonts w:ascii="Times New Roman" w:hAnsi="Times New Roman" w:cs="Times New Roman"/>
                <w:sz w:val="28"/>
                <w:szCs w:val="28"/>
              </w:rPr>
              <w:t>щих проектные, исследовательские работы, участвующих в смотрах, конкурсах, конференциях, олимпиадах.</w:t>
            </w:r>
          </w:p>
          <w:p w14:paraId="5C15FC8B" w14:textId="77777777" w:rsidR="00A57106" w:rsidRDefault="001C3804" w:rsidP="007739CD">
            <w:pPr>
              <w:pStyle w:val="a3"/>
              <w:tabs>
                <w:tab w:val="left" w:pos="2268"/>
              </w:tabs>
              <w:spacing w:after="0" w:line="240" w:lineRule="auto"/>
              <w:ind w:left="525"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A571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6372D">
              <w:rPr>
                <w:rFonts w:ascii="Times New Roman" w:hAnsi="Times New Roman" w:cs="Times New Roman"/>
                <w:sz w:val="28"/>
                <w:szCs w:val="28"/>
              </w:rPr>
              <w:t>Доля учащихся, обучающихся в системе дополнительного образования города.</w:t>
            </w:r>
          </w:p>
          <w:p w14:paraId="5286408E" w14:textId="77777777" w:rsidR="00E6372D" w:rsidRDefault="001C3804" w:rsidP="007739CD">
            <w:pPr>
              <w:pStyle w:val="a3"/>
              <w:tabs>
                <w:tab w:val="left" w:pos="2268"/>
              </w:tabs>
              <w:spacing w:after="0" w:line="240" w:lineRule="auto"/>
              <w:ind w:left="525"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E6372D">
              <w:rPr>
                <w:rFonts w:ascii="Times New Roman" w:hAnsi="Times New Roman" w:cs="Times New Roman"/>
                <w:sz w:val="28"/>
                <w:szCs w:val="28"/>
              </w:rPr>
              <w:t>.Доля учащихся школы, вовлеченных во внеурочную деятельность.</w:t>
            </w:r>
          </w:p>
          <w:p w14:paraId="03675C2F" w14:textId="77777777" w:rsidR="00E6372D" w:rsidRDefault="001C3804" w:rsidP="007739CD">
            <w:pPr>
              <w:pStyle w:val="a3"/>
              <w:tabs>
                <w:tab w:val="left" w:pos="2268"/>
              </w:tabs>
              <w:spacing w:after="0" w:line="240" w:lineRule="auto"/>
              <w:ind w:left="525"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E6372D">
              <w:rPr>
                <w:rFonts w:ascii="Times New Roman" w:hAnsi="Times New Roman" w:cs="Times New Roman"/>
                <w:sz w:val="28"/>
                <w:szCs w:val="28"/>
              </w:rPr>
              <w:t>. Количественный состав родителей (законных представителей) учащихся, активно включенных в учебно-воспитательный процесс школы.</w:t>
            </w:r>
          </w:p>
          <w:p w14:paraId="2F482D53" w14:textId="77777777" w:rsidR="001403B5" w:rsidRDefault="001C3804" w:rsidP="007739CD">
            <w:pPr>
              <w:pStyle w:val="a3"/>
              <w:tabs>
                <w:tab w:val="left" w:pos="2268"/>
              </w:tabs>
              <w:spacing w:after="0" w:line="240" w:lineRule="auto"/>
              <w:ind w:left="525"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1403B5">
              <w:rPr>
                <w:rFonts w:ascii="Times New Roman" w:hAnsi="Times New Roman" w:cs="Times New Roman"/>
                <w:sz w:val="28"/>
                <w:szCs w:val="28"/>
              </w:rPr>
              <w:t>.Доля учащихся школы, посещающих спортивные секции.</w:t>
            </w:r>
          </w:p>
          <w:p w14:paraId="7EFF901B" w14:textId="77777777" w:rsidR="001403B5" w:rsidRDefault="001C3804" w:rsidP="007739CD">
            <w:pPr>
              <w:pStyle w:val="a3"/>
              <w:tabs>
                <w:tab w:val="left" w:pos="2268"/>
              </w:tabs>
              <w:spacing w:after="0" w:line="240" w:lineRule="auto"/>
              <w:ind w:left="525"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1403B5">
              <w:rPr>
                <w:rFonts w:ascii="Times New Roman" w:hAnsi="Times New Roman" w:cs="Times New Roman"/>
                <w:sz w:val="28"/>
                <w:szCs w:val="28"/>
              </w:rPr>
              <w:t>.Доля учащихся, посещающих  школьный оздоровительный лагерь.</w:t>
            </w:r>
          </w:p>
          <w:p w14:paraId="2D485C89" w14:textId="77777777" w:rsidR="001403B5" w:rsidRDefault="001C3804" w:rsidP="007739CD">
            <w:pPr>
              <w:pStyle w:val="a3"/>
              <w:tabs>
                <w:tab w:val="left" w:pos="2268"/>
              </w:tabs>
              <w:spacing w:after="0" w:line="240" w:lineRule="auto"/>
              <w:ind w:left="525"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1403B5">
              <w:rPr>
                <w:rFonts w:ascii="Times New Roman" w:hAnsi="Times New Roman" w:cs="Times New Roman"/>
                <w:sz w:val="28"/>
                <w:szCs w:val="28"/>
              </w:rPr>
              <w:t xml:space="preserve">.Доля учащихся, выезжающих в спортивно-оздоровительный лагерь </w:t>
            </w:r>
            <w:r w:rsidR="00446CF6">
              <w:rPr>
                <w:rFonts w:ascii="Times New Roman" w:hAnsi="Times New Roman" w:cs="Times New Roman"/>
                <w:sz w:val="28"/>
                <w:szCs w:val="28"/>
              </w:rPr>
              <w:t>«Серебряные пруды»</w:t>
            </w:r>
          </w:p>
          <w:p w14:paraId="4C12D001" w14:textId="77777777" w:rsidR="00446CF6" w:rsidRDefault="001C3804" w:rsidP="007739CD">
            <w:pPr>
              <w:pStyle w:val="a3"/>
              <w:tabs>
                <w:tab w:val="left" w:pos="2268"/>
              </w:tabs>
              <w:spacing w:after="0" w:line="240" w:lineRule="auto"/>
              <w:ind w:left="525"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  <w:r w:rsidR="00446CF6">
              <w:rPr>
                <w:rFonts w:ascii="Times New Roman" w:hAnsi="Times New Roman" w:cs="Times New Roman"/>
                <w:sz w:val="28"/>
                <w:szCs w:val="28"/>
              </w:rPr>
              <w:t>Доля учащихся, принимающих участие в спортивных соревнованиях и состязаниях.</w:t>
            </w:r>
          </w:p>
          <w:p w14:paraId="08C2A735" w14:textId="77777777" w:rsidR="00446CF6" w:rsidRDefault="001C3804" w:rsidP="007739CD">
            <w:pPr>
              <w:pStyle w:val="a3"/>
              <w:tabs>
                <w:tab w:val="left" w:pos="2268"/>
              </w:tabs>
              <w:spacing w:after="0" w:line="240" w:lineRule="auto"/>
              <w:ind w:left="525"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446CF6">
              <w:rPr>
                <w:rFonts w:ascii="Times New Roman" w:hAnsi="Times New Roman" w:cs="Times New Roman"/>
                <w:sz w:val="28"/>
                <w:szCs w:val="28"/>
              </w:rPr>
              <w:t>. Доля учащихся школы, получающих горячее питание.</w:t>
            </w:r>
          </w:p>
          <w:p w14:paraId="2E9564DC" w14:textId="77777777" w:rsidR="00446CF6" w:rsidRDefault="001C3804" w:rsidP="007739CD">
            <w:pPr>
              <w:pStyle w:val="a3"/>
              <w:tabs>
                <w:tab w:val="left" w:pos="2268"/>
              </w:tabs>
              <w:spacing w:after="0" w:line="240" w:lineRule="auto"/>
              <w:ind w:left="525"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446CF6">
              <w:rPr>
                <w:rFonts w:ascii="Times New Roman" w:hAnsi="Times New Roman" w:cs="Times New Roman"/>
                <w:sz w:val="28"/>
                <w:szCs w:val="28"/>
              </w:rPr>
              <w:t>. Доля учащихся, принимающих участие в конкурсах в сети Интернет.</w:t>
            </w:r>
          </w:p>
          <w:p w14:paraId="344B2623" w14:textId="77777777" w:rsidR="00446CF6" w:rsidRDefault="001C3804" w:rsidP="007739CD">
            <w:pPr>
              <w:pStyle w:val="a3"/>
              <w:tabs>
                <w:tab w:val="left" w:pos="2268"/>
              </w:tabs>
              <w:spacing w:after="0" w:line="240" w:lineRule="auto"/>
              <w:ind w:left="525"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446CF6">
              <w:rPr>
                <w:rFonts w:ascii="Times New Roman" w:hAnsi="Times New Roman" w:cs="Times New Roman"/>
                <w:sz w:val="28"/>
                <w:szCs w:val="28"/>
              </w:rPr>
              <w:t>. Доля учителей, принимающих участие в конкурсах, имеющих публикации в сети Интернет.</w:t>
            </w:r>
          </w:p>
          <w:p w14:paraId="4202DADE" w14:textId="77777777" w:rsidR="00446CF6" w:rsidRDefault="001C3804" w:rsidP="007739CD">
            <w:pPr>
              <w:pStyle w:val="a3"/>
              <w:tabs>
                <w:tab w:val="left" w:pos="2268"/>
              </w:tabs>
              <w:spacing w:after="0" w:line="240" w:lineRule="auto"/>
              <w:ind w:left="525"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446CF6">
              <w:rPr>
                <w:rFonts w:ascii="Times New Roman" w:hAnsi="Times New Roman" w:cs="Times New Roman"/>
                <w:sz w:val="28"/>
                <w:szCs w:val="28"/>
              </w:rPr>
              <w:t>.Доля учителей, проходящих повышение квалификации или профессиональную переподготовку в сети Интернет.</w:t>
            </w:r>
          </w:p>
          <w:p w14:paraId="02933B70" w14:textId="77777777" w:rsidR="005F795A" w:rsidRPr="005F795A" w:rsidRDefault="005F795A" w:rsidP="007739CD">
            <w:pPr>
              <w:pStyle w:val="a3"/>
              <w:tabs>
                <w:tab w:val="left" w:pos="2268"/>
              </w:tabs>
              <w:spacing w:after="0" w:line="240" w:lineRule="auto"/>
              <w:ind w:left="726"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70B" w:rsidRPr="006C426C" w14:paraId="2700D074" w14:textId="77777777" w:rsidTr="0083223D">
        <w:trPr>
          <w:trHeight w:val="173"/>
          <w:tblCellSpacing w:w="0" w:type="dxa"/>
        </w:trPr>
        <w:tc>
          <w:tcPr>
            <w:tcW w:w="2867" w:type="dxa"/>
          </w:tcPr>
          <w:p w14:paraId="10E3CCBF" w14:textId="77777777" w:rsidR="0032470B" w:rsidRPr="006C426C" w:rsidRDefault="0032470B" w:rsidP="00426F78">
            <w:pPr>
              <w:pStyle w:val="a8"/>
              <w:tabs>
                <w:tab w:val="left" w:pos="2268"/>
              </w:tabs>
              <w:spacing w:after="0" w:afterAutospacing="0"/>
              <w:ind w:left="284"/>
              <w:rPr>
                <w:sz w:val="28"/>
                <w:szCs w:val="28"/>
              </w:rPr>
            </w:pPr>
            <w:r w:rsidRPr="006C426C">
              <w:rPr>
                <w:sz w:val="28"/>
                <w:szCs w:val="28"/>
              </w:rPr>
              <w:lastRenderedPageBreak/>
              <w:t xml:space="preserve">Сроки и этапы реализации </w:t>
            </w:r>
            <w:r w:rsidRPr="006C426C"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826" w:type="dxa"/>
          </w:tcPr>
          <w:p w14:paraId="0E328412" w14:textId="32DACC3D" w:rsidR="0032470B" w:rsidRDefault="007739CD" w:rsidP="007739CD">
            <w:pPr>
              <w:tabs>
                <w:tab w:val="left" w:pos="2268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</w:t>
            </w:r>
            <w:r w:rsidR="004F26F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4F26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  <w:p w14:paraId="4301615C" w14:textId="77777777" w:rsidR="007739CD" w:rsidRPr="006C426C" w:rsidRDefault="007739CD" w:rsidP="007739CD">
            <w:pPr>
              <w:tabs>
                <w:tab w:val="left" w:pos="2268"/>
              </w:tabs>
              <w:spacing w:after="0" w:line="240" w:lineRule="auto"/>
              <w:ind w:left="284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реализуется в один этап.</w:t>
            </w:r>
          </w:p>
        </w:tc>
      </w:tr>
      <w:tr w:rsidR="0032470B" w:rsidRPr="006C426C" w14:paraId="764AF7A9" w14:textId="77777777" w:rsidTr="0083223D">
        <w:trPr>
          <w:trHeight w:val="173"/>
          <w:tblCellSpacing w:w="0" w:type="dxa"/>
        </w:trPr>
        <w:tc>
          <w:tcPr>
            <w:tcW w:w="2867" w:type="dxa"/>
          </w:tcPr>
          <w:p w14:paraId="6549B74C" w14:textId="77777777" w:rsidR="0032470B" w:rsidRPr="006C426C" w:rsidRDefault="0032470B" w:rsidP="00426F78">
            <w:pPr>
              <w:pStyle w:val="a8"/>
              <w:tabs>
                <w:tab w:val="left" w:pos="2268"/>
              </w:tabs>
              <w:spacing w:after="0" w:afterAutospacing="0"/>
              <w:ind w:left="284"/>
              <w:rPr>
                <w:sz w:val="28"/>
                <w:szCs w:val="28"/>
              </w:rPr>
            </w:pPr>
            <w:r w:rsidRPr="006C426C">
              <w:rPr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826" w:type="dxa"/>
          </w:tcPr>
          <w:p w14:paraId="5809D18C" w14:textId="77777777" w:rsidR="0032470B" w:rsidRDefault="007739CD" w:rsidP="007739CD">
            <w:pPr>
              <w:tabs>
                <w:tab w:val="left" w:pos="2268"/>
              </w:tabs>
              <w:spacing w:after="0" w:line="240" w:lineRule="auto"/>
              <w:ind w:left="384" w:right="4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53EBE">
              <w:rPr>
                <w:rFonts w:ascii="Times New Roman" w:hAnsi="Times New Roman" w:cs="Times New Roman"/>
                <w:sz w:val="28"/>
                <w:szCs w:val="28"/>
              </w:rPr>
              <w:t xml:space="preserve">Соотношения среднего балла государственной итоговой аттестации учащихся школы (9 и 11 класс) по обязательным предметам не ниже </w:t>
            </w:r>
            <w:r w:rsidR="00851107">
              <w:rPr>
                <w:rFonts w:ascii="Times New Roman" w:hAnsi="Times New Roman" w:cs="Times New Roman"/>
                <w:sz w:val="28"/>
                <w:szCs w:val="28"/>
              </w:rPr>
              <w:t>среднегородских и среднерегиональных значений.</w:t>
            </w:r>
          </w:p>
          <w:p w14:paraId="0BB8DA21" w14:textId="77777777" w:rsidR="00851107" w:rsidRDefault="00851107" w:rsidP="007739CD">
            <w:pPr>
              <w:tabs>
                <w:tab w:val="left" w:pos="2268"/>
              </w:tabs>
              <w:spacing w:after="0" w:line="240" w:lineRule="auto"/>
              <w:ind w:left="384" w:right="4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2.Увеличение доли  учащихся, получающих общее образование в соответствии с современными требованиями (в том числе – ФГОС) до </w:t>
            </w:r>
            <w:r w:rsidR="000E7282">
              <w:rPr>
                <w:rFonts w:ascii="Times New Roman" w:hAnsi="Times New Roman" w:cs="Times New Roman"/>
                <w:sz w:val="28"/>
                <w:szCs w:val="28"/>
              </w:rPr>
              <w:t>85%.</w:t>
            </w:r>
          </w:p>
          <w:p w14:paraId="4D94D78A" w14:textId="77777777" w:rsidR="00851107" w:rsidRDefault="00851107" w:rsidP="007739CD">
            <w:pPr>
              <w:tabs>
                <w:tab w:val="left" w:pos="2268"/>
              </w:tabs>
              <w:spacing w:after="0" w:line="240" w:lineRule="auto"/>
              <w:ind w:left="384" w:right="4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3.Увеличение качественного показателя обученности учащихся школы до</w:t>
            </w:r>
            <w:r w:rsidR="000E7282">
              <w:rPr>
                <w:rFonts w:ascii="Times New Roman" w:hAnsi="Times New Roman" w:cs="Times New Roman"/>
                <w:sz w:val="28"/>
                <w:szCs w:val="28"/>
              </w:rPr>
              <w:t xml:space="preserve"> 60%.</w:t>
            </w:r>
          </w:p>
          <w:p w14:paraId="621DA1C5" w14:textId="77777777" w:rsidR="00851107" w:rsidRDefault="00851107" w:rsidP="007739CD">
            <w:pPr>
              <w:tabs>
                <w:tab w:val="left" w:pos="2268"/>
              </w:tabs>
              <w:spacing w:after="0" w:line="240" w:lineRule="auto"/>
              <w:ind w:left="384" w:right="4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4.Повышение в таблице рейтинга по результатам МСОКО до</w:t>
            </w:r>
            <w:r w:rsidR="000E7282">
              <w:rPr>
                <w:rFonts w:ascii="Times New Roman" w:hAnsi="Times New Roman" w:cs="Times New Roman"/>
                <w:sz w:val="28"/>
                <w:szCs w:val="28"/>
              </w:rPr>
              <w:t xml:space="preserve"> среднего значения по городу.</w:t>
            </w:r>
          </w:p>
          <w:p w14:paraId="25D3FE33" w14:textId="77777777" w:rsidR="00851107" w:rsidRDefault="00851107" w:rsidP="00851107">
            <w:pPr>
              <w:tabs>
                <w:tab w:val="left" w:pos="2268"/>
              </w:tabs>
              <w:spacing w:after="0" w:line="240" w:lineRule="auto"/>
              <w:ind w:left="384" w:right="4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Увеличение количества классов-комплектов по параллелям (в том числе классов компенсирующего обучения</w:t>
            </w:r>
            <w:r w:rsidR="000E7282">
              <w:rPr>
                <w:rFonts w:ascii="Times New Roman" w:hAnsi="Times New Roman" w:cs="Times New Roman"/>
                <w:sz w:val="28"/>
                <w:szCs w:val="28"/>
              </w:rPr>
              <w:t xml:space="preserve"> и классов с профильной направленностью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до 3-х в каждой парал</w:t>
            </w:r>
            <w:r w:rsidR="000E7282">
              <w:rPr>
                <w:rFonts w:ascii="Times New Roman" w:hAnsi="Times New Roman" w:cs="Times New Roman"/>
                <w:sz w:val="28"/>
                <w:szCs w:val="28"/>
              </w:rPr>
              <w:t>лели начальной и основной школы, 2 класса(10-11) с профильной направленностью.</w:t>
            </w:r>
          </w:p>
          <w:p w14:paraId="50CBB920" w14:textId="77777777" w:rsidR="000E7282" w:rsidRDefault="000E7282" w:rsidP="00851107">
            <w:pPr>
              <w:tabs>
                <w:tab w:val="left" w:pos="2268"/>
              </w:tabs>
              <w:spacing w:after="0" w:line="240" w:lineRule="auto"/>
              <w:ind w:left="384" w:right="4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Количество групп по дополнительным образовательным услугам – минимум по 1 группе в каждой параллели с 5-11 классы и ШБП в начальной школе.</w:t>
            </w:r>
          </w:p>
          <w:p w14:paraId="3289EF38" w14:textId="77777777" w:rsidR="00851107" w:rsidRPr="00851107" w:rsidRDefault="00851107" w:rsidP="00851107">
            <w:pPr>
              <w:tabs>
                <w:tab w:val="left" w:pos="2268"/>
              </w:tabs>
              <w:spacing w:after="0" w:line="240" w:lineRule="auto"/>
              <w:ind w:left="384"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728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511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доли</w:t>
            </w:r>
            <w:r w:rsidRPr="00851107"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педагогов, имеющих первую и 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сшую квалификационные категории до 80%.</w:t>
            </w:r>
          </w:p>
          <w:p w14:paraId="70AB1514" w14:textId="77777777" w:rsidR="00851107" w:rsidRPr="00851107" w:rsidRDefault="000E7282" w:rsidP="00851107">
            <w:pPr>
              <w:tabs>
                <w:tab w:val="left" w:pos="2268"/>
              </w:tabs>
              <w:spacing w:after="0" w:line="240" w:lineRule="auto"/>
              <w:ind w:left="525"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51107" w:rsidRPr="0085110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51107">
              <w:rPr>
                <w:rFonts w:ascii="Times New Roman" w:hAnsi="Times New Roman" w:cs="Times New Roman"/>
                <w:sz w:val="28"/>
                <w:szCs w:val="28"/>
              </w:rPr>
              <w:t>Увеличение доли</w:t>
            </w:r>
            <w:r w:rsidR="00851107" w:rsidRPr="00851107"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педагогов, являющихся участниками конференций, мастер-классов</w:t>
            </w:r>
            <w:r w:rsidR="00851107">
              <w:rPr>
                <w:rFonts w:ascii="Times New Roman" w:hAnsi="Times New Roman" w:cs="Times New Roman"/>
                <w:sz w:val="28"/>
                <w:szCs w:val="28"/>
              </w:rPr>
              <w:t xml:space="preserve">, семинаров, имеющих публикации до </w:t>
            </w:r>
            <w:r w:rsidR="00A54DE7">
              <w:rPr>
                <w:rFonts w:ascii="Times New Roman" w:hAnsi="Times New Roman" w:cs="Times New Roman"/>
                <w:sz w:val="28"/>
                <w:szCs w:val="28"/>
              </w:rPr>
              <w:t>40%.</w:t>
            </w:r>
          </w:p>
          <w:p w14:paraId="6E548305" w14:textId="77777777" w:rsidR="00851107" w:rsidRDefault="000E7282" w:rsidP="00851107">
            <w:pPr>
              <w:pStyle w:val="a3"/>
              <w:tabs>
                <w:tab w:val="left" w:pos="2268"/>
              </w:tabs>
              <w:spacing w:after="0" w:line="240" w:lineRule="auto"/>
              <w:ind w:left="525"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51107">
              <w:rPr>
                <w:rFonts w:ascii="Times New Roman" w:hAnsi="Times New Roman" w:cs="Times New Roman"/>
                <w:sz w:val="28"/>
                <w:szCs w:val="28"/>
              </w:rPr>
              <w:t>.Увеличение доли педагогов, принимающих участие в профессион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альных и творческих конкурсах</w:t>
            </w:r>
            <w:r w:rsidR="00A54DE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5%.</w:t>
            </w:r>
          </w:p>
          <w:p w14:paraId="3B33403E" w14:textId="77777777" w:rsidR="00851107" w:rsidRDefault="000E7282" w:rsidP="00851107">
            <w:pPr>
              <w:pStyle w:val="a3"/>
              <w:tabs>
                <w:tab w:val="left" w:pos="2268"/>
              </w:tabs>
              <w:spacing w:after="0" w:line="240" w:lineRule="auto"/>
              <w:ind w:left="525"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51107">
              <w:rPr>
                <w:rFonts w:ascii="Times New Roman" w:hAnsi="Times New Roman" w:cs="Times New Roman"/>
                <w:sz w:val="28"/>
                <w:szCs w:val="28"/>
              </w:rPr>
              <w:t>. Стабильность в доли молодых специалистов, работающих в школе.</w:t>
            </w:r>
          </w:p>
          <w:p w14:paraId="383453E1" w14:textId="77777777" w:rsidR="00851107" w:rsidRDefault="000E7282" w:rsidP="00851107">
            <w:pPr>
              <w:pStyle w:val="a3"/>
              <w:tabs>
                <w:tab w:val="left" w:pos="2268"/>
              </w:tabs>
              <w:spacing w:after="0" w:line="240" w:lineRule="auto"/>
              <w:ind w:left="525"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51107">
              <w:rPr>
                <w:rFonts w:ascii="Times New Roman" w:hAnsi="Times New Roman" w:cs="Times New Roman"/>
                <w:sz w:val="28"/>
                <w:szCs w:val="28"/>
              </w:rPr>
              <w:t>.Увеличение доли педагогов, подготовивших одаренных детей к участию в олим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пиадах, конкурсах, конференциях</w:t>
            </w:r>
            <w:r w:rsidR="00A54DE7">
              <w:rPr>
                <w:rFonts w:ascii="Times New Roman" w:hAnsi="Times New Roman" w:cs="Times New Roman"/>
                <w:sz w:val="28"/>
                <w:szCs w:val="28"/>
              </w:rPr>
              <w:t>,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55%.</w:t>
            </w:r>
          </w:p>
          <w:p w14:paraId="4A82B1E9" w14:textId="77777777" w:rsidR="00851107" w:rsidRDefault="00DD0EFD" w:rsidP="00851107">
            <w:pPr>
              <w:pStyle w:val="a3"/>
              <w:tabs>
                <w:tab w:val="left" w:pos="2268"/>
              </w:tabs>
              <w:spacing w:after="0" w:line="240" w:lineRule="auto"/>
              <w:ind w:left="525"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51107">
              <w:rPr>
                <w:rFonts w:ascii="Times New Roman" w:hAnsi="Times New Roman" w:cs="Times New Roman"/>
                <w:sz w:val="28"/>
                <w:szCs w:val="28"/>
              </w:rPr>
              <w:t>.Увеличение доли педагогов, прошедших переподготовку в ка</w:t>
            </w:r>
            <w:r w:rsidR="00A54DE7">
              <w:rPr>
                <w:rFonts w:ascii="Times New Roman" w:hAnsi="Times New Roman" w:cs="Times New Roman"/>
                <w:sz w:val="28"/>
                <w:szCs w:val="28"/>
              </w:rPr>
              <w:t>честве экспертов разного уровня, до 25%.</w:t>
            </w:r>
          </w:p>
          <w:p w14:paraId="12F002F3" w14:textId="77777777" w:rsidR="00851107" w:rsidRDefault="00DD0EFD" w:rsidP="00851107">
            <w:pPr>
              <w:pStyle w:val="a3"/>
              <w:tabs>
                <w:tab w:val="left" w:pos="2268"/>
              </w:tabs>
              <w:spacing w:after="0" w:line="240" w:lineRule="auto"/>
              <w:ind w:left="525"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5110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42A95">
              <w:rPr>
                <w:rFonts w:ascii="Times New Roman" w:hAnsi="Times New Roman" w:cs="Times New Roman"/>
                <w:sz w:val="28"/>
                <w:szCs w:val="28"/>
              </w:rPr>
              <w:t>Увеличение д</w:t>
            </w:r>
            <w:r w:rsidR="00851107">
              <w:rPr>
                <w:rFonts w:ascii="Times New Roman" w:hAnsi="Times New Roman" w:cs="Times New Roman"/>
                <w:sz w:val="28"/>
                <w:szCs w:val="28"/>
              </w:rPr>
              <w:t xml:space="preserve">оля педагогов, прошедших повышение квалификации или </w:t>
            </w:r>
            <w:r w:rsidR="00A54DE7">
              <w:rPr>
                <w:rFonts w:ascii="Times New Roman" w:hAnsi="Times New Roman" w:cs="Times New Roman"/>
                <w:sz w:val="28"/>
                <w:szCs w:val="28"/>
              </w:rPr>
              <w:t>профессиональную переподготовку, до 100%.</w:t>
            </w:r>
          </w:p>
          <w:p w14:paraId="1CADECCF" w14:textId="77777777" w:rsidR="00851107" w:rsidRDefault="00DD0EFD" w:rsidP="00851107">
            <w:pPr>
              <w:pStyle w:val="a3"/>
              <w:tabs>
                <w:tab w:val="left" w:pos="2268"/>
              </w:tabs>
              <w:spacing w:after="0" w:line="240" w:lineRule="auto"/>
              <w:ind w:left="525"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  <w:r w:rsidR="008511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42A95">
              <w:rPr>
                <w:rFonts w:ascii="Times New Roman" w:hAnsi="Times New Roman" w:cs="Times New Roman"/>
                <w:sz w:val="28"/>
                <w:szCs w:val="28"/>
              </w:rPr>
              <w:t>Увеличение доли</w:t>
            </w:r>
            <w:r w:rsidR="00851107"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педагогов, при</w:t>
            </w:r>
            <w:r w:rsidR="00A54DE7">
              <w:rPr>
                <w:rFonts w:ascii="Times New Roman" w:hAnsi="Times New Roman" w:cs="Times New Roman"/>
                <w:sz w:val="28"/>
                <w:szCs w:val="28"/>
              </w:rPr>
              <w:t>меняющих в работе ИК технологии, до 95%.</w:t>
            </w:r>
          </w:p>
          <w:p w14:paraId="57629472" w14:textId="77777777" w:rsidR="00851107" w:rsidRDefault="00DD0EFD" w:rsidP="00851107">
            <w:pPr>
              <w:pStyle w:val="a3"/>
              <w:tabs>
                <w:tab w:val="left" w:pos="2268"/>
              </w:tabs>
              <w:spacing w:after="0" w:line="240" w:lineRule="auto"/>
              <w:ind w:left="525"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5110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42A95">
              <w:rPr>
                <w:rFonts w:ascii="Times New Roman" w:hAnsi="Times New Roman" w:cs="Times New Roman"/>
                <w:sz w:val="28"/>
                <w:szCs w:val="28"/>
              </w:rPr>
              <w:t>Увеличение доли</w:t>
            </w:r>
            <w:r w:rsidR="00851107">
              <w:rPr>
                <w:rFonts w:ascii="Times New Roman" w:hAnsi="Times New Roman" w:cs="Times New Roman"/>
                <w:sz w:val="28"/>
                <w:szCs w:val="28"/>
              </w:rPr>
              <w:t xml:space="preserve"> рабочих мест учителей школы, оснащенных в соответствии с требованиями ФГОС (в том числе кабинетов с учеб</w:t>
            </w:r>
            <w:r w:rsidR="00A54DE7">
              <w:rPr>
                <w:rFonts w:ascii="Times New Roman" w:hAnsi="Times New Roman" w:cs="Times New Roman"/>
                <w:sz w:val="28"/>
                <w:szCs w:val="28"/>
              </w:rPr>
              <w:t>но-лабораторным оборудованием), до 95%.</w:t>
            </w:r>
          </w:p>
          <w:p w14:paraId="7BE5ABAF" w14:textId="77777777" w:rsidR="00851107" w:rsidRDefault="00DD0EFD" w:rsidP="00851107">
            <w:pPr>
              <w:pStyle w:val="a3"/>
              <w:tabs>
                <w:tab w:val="left" w:pos="2268"/>
              </w:tabs>
              <w:spacing w:after="0" w:line="240" w:lineRule="auto"/>
              <w:ind w:left="525"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8511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42A95">
              <w:rPr>
                <w:rFonts w:ascii="Times New Roman" w:hAnsi="Times New Roman" w:cs="Times New Roman"/>
                <w:sz w:val="28"/>
                <w:szCs w:val="28"/>
              </w:rPr>
              <w:t>Увеличение</w:t>
            </w:r>
            <w:r w:rsidR="008511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2A95">
              <w:rPr>
                <w:rFonts w:ascii="Times New Roman" w:hAnsi="Times New Roman" w:cs="Times New Roman"/>
                <w:sz w:val="28"/>
                <w:szCs w:val="28"/>
              </w:rPr>
              <w:t>доли</w:t>
            </w:r>
            <w:r w:rsidR="00851107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обеспеченности библиотечного фонда школы учебной и художественной литературой в соответст</w:t>
            </w:r>
            <w:r w:rsidR="00A54DE7">
              <w:rPr>
                <w:rFonts w:ascii="Times New Roman" w:hAnsi="Times New Roman" w:cs="Times New Roman"/>
                <w:sz w:val="28"/>
                <w:szCs w:val="28"/>
              </w:rPr>
              <w:t>вии с современными требованиями, до 90%.</w:t>
            </w:r>
          </w:p>
          <w:p w14:paraId="34F84359" w14:textId="77777777" w:rsidR="00851107" w:rsidRDefault="00DD0EFD" w:rsidP="00851107">
            <w:pPr>
              <w:pStyle w:val="a3"/>
              <w:tabs>
                <w:tab w:val="left" w:pos="2268"/>
              </w:tabs>
              <w:spacing w:after="0" w:line="240" w:lineRule="auto"/>
              <w:ind w:left="525"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8511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42A95">
              <w:rPr>
                <w:rFonts w:ascii="Times New Roman" w:hAnsi="Times New Roman" w:cs="Times New Roman"/>
                <w:sz w:val="28"/>
                <w:szCs w:val="28"/>
              </w:rPr>
              <w:t>Увеличение доли</w:t>
            </w:r>
            <w:r w:rsidR="00851107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школы, являющимися членами детских и молодежных общественных объединений  (в том числе школьного патр</w:t>
            </w:r>
            <w:r w:rsidR="00A54DE7">
              <w:rPr>
                <w:rFonts w:ascii="Times New Roman" w:hAnsi="Times New Roman" w:cs="Times New Roman"/>
                <w:sz w:val="28"/>
                <w:szCs w:val="28"/>
              </w:rPr>
              <w:t>иотического клуба «Скобелевец»), до 35%.</w:t>
            </w:r>
          </w:p>
          <w:p w14:paraId="333C8107" w14:textId="77777777" w:rsidR="00851107" w:rsidRDefault="00DD0EFD" w:rsidP="00851107">
            <w:pPr>
              <w:pStyle w:val="a3"/>
              <w:tabs>
                <w:tab w:val="left" w:pos="2268"/>
              </w:tabs>
              <w:spacing w:after="0" w:line="240" w:lineRule="auto"/>
              <w:ind w:left="525"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511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42A95">
              <w:rPr>
                <w:rFonts w:ascii="Times New Roman" w:hAnsi="Times New Roman" w:cs="Times New Roman"/>
                <w:sz w:val="28"/>
                <w:szCs w:val="28"/>
              </w:rPr>
              <w:t>Увеличение доли</w:t>
            </w:r>
            <w:r w:rsidR="00851107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школы, вовлеченных в деятельность школьн</w:t>
            </w:r>
            <w:r w:rsidR="00A54DE7">
              <w:rPr>
                <w:rFonts w:ascii="Times New Roman" w:hAnsi="Times New Roman" w:cs="Times New Roman"/>
                <w:sz w:val="28"/>
                <w:szCs w:val="28"/>
              </w:rPr>
              <w:t>ого ученического самоуправления, до 15%.</w:t>
            </w:r>
          </w:p>
          <w:p w14:paraId="332EBF43" w14:textId="77777777" w:rsidR="00851107" w:rsidRDefault="00DD0EFD" w:rsidP="00851107">
            <w:pPr>
              <w:pStyle w:val="a3"/>
              <w:tabs>
                <w:tab w:val="left" w:pos="2268"/>
              </w:tabs>
              <w:spacing w:after="0" w:line="240" w:lineRule="auto"/>
              <w:ind w:left="525"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85110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42A95">
              <w:rPr>
                <w:rFonts w:ascii="Times New Roman" w:hAnsi="Times New Roman" w:cs="Times New Roman"/>
                <w:sz w:val="28"/>
                <w:szCs w:val="28"/>
              </w:rPr>
              <w:t>Увеличение доли</w:t>
            </w:r>
            <w:r w:rsidR="00851107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школы, вовлечен</w:t>
            </w:r>
            <w:r w:rsidR="00A54DE7">
              <w:rPr>
                <w:rFonts w:ascii="Times New Roman" w:hAnsi="Times New Roman" w:cs="Times New Roman"/>
                <w:sz w:val="28"/>
                <w:szCs w:val="28"/>
              </w:rPr>
              <w:t>ных в волонтерскую деятельность, до 5%.</w:t>
            </w:r>
          </w:p>
          <w:p w14:paraId="236C3F63" w14:textId="77777777" w:rsidR="00851107" w:rsidRDefault="00DD0EFD" w:rsidP="00851107">
            <w:pPr>
              <w:pStyle w:val="a3"/>
              <w:tabs>
                <w:tab w:val="left" w:pos="2268"/>
              </w:tabs>
              <w:spacing w:after="0" w:line="240" w:lineRule="auto"/>
              <w:ind w:left="525"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511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42A95">
              <w:rPr>
                <w:rFonts w:ascii="Times New Roman" w:hAnsi="Times New Roman" w:cs="Times New Roman"/>
                <w:sz w:val="28"/>
                <w:szCs w:val="28"/>
              </w:rPr>
              <w:t>Увеличение доли</w:t>
            </w:r>
            <w:r w:rsidR="00851107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школы, принимающих участие в мероприятия</w:t>
            </w:r>
            <w:r w:rsidR="00A54DE7">
              <w:rPr>
                <w:rFonts w:ascii="Times New Roman" w:hAnsi="Times New Roman" w:cs="Times New Roman"/>
                <w:sz w:val="28"/>
                <w:szCs w:val="28"/>
              </w:rPr>
              <w:t>х патриотической направленности, до 60%.</w:t>
            </w:r>
          </w:p>
          <w:p w14:paraId="0AC88ED6" w14:textId="77777777" w:rsidR="00851107" w:rsidRDefault="00DD0EFD" w:rsidP="00851107">
            <w:pPr>
              <w:pStyle w:val="a3"/>
              <w:tabs>
                <w:tab w:val="left" w:pos="2268"/>
              </w:tabs>
              <w:spacing w:after="0" w:line="240" w:lineRule="auto"/>
              <w:ind w:left="525"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8511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42A95">
              <w:rPr>
                <w:rFonts w:ascii="Times New Roman" w:hAnsi="Times New Roman" w:cs="Times New Roman"/>
                <w:sz w:val="28"/>
                <w:szCs w:val="28"/>
              </w:rPr>
              <w:t>Увеличение доли</w:t>
            </w:r>
            <w:r w:rsidR="00851107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учащихся, выполняющих проектные, исследовательские работы, участвующих в смотрах, конк</w:t>
            </w:r>
            <w:r w:rsidR="00A54DE7">
              <w:rPr>
                <w:rFonts w:ascii="Times New Roman" w:hAnsi="Times New Roman" w:cs="Times New Roman"/>
                <w:sz w:val="28"/>
                <w:szCs w:val="28"/>
              </w:rPr>
              <w:t>урсах, конференциях, олимпиадах, до 60%.</w:t>
            </w:r>
          </w:p>
          <w:p w14:paraId="4B1C615D" w14:textId="77777777" w:rsidR="00851107" w:rsidRDefault="00DD0EFD" w:rsidP="00851107">
            <w:pPr>
              <w:pStyle w:val="a3"/>
              <w:tabs>
                <w:tab w:val="left" w:pos="2268"/>
              </w:tabs>
              <w:spacing w:after="0" w:line="240" w:lineRule="auto"/>
              <w:ind w:left="525"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8511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42A95">
              <w:rPr>
                <w:rFonts w:ascii="Times New Roman" w:hAnsi="Times New Roman" w:cs="Times New Roman"/>
                <w:sz w:val="28"/>
                <w:szCs w:val="28"/>
              </w:rPr>
              <w:t>Увеличение доли</w:t>
            </w:r>
            <w:r w:rsidR="00851107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учащихся, обучающихся в системе доп</w:t>
            </w:r>
            <w:r w:rsidR="00A54DE7">
              <w:rPr>
                <w:rFonts w:ascii="Times New Roman" w:hAnsi="Times New Roman" w:cs="Times New Roman"/>
                <w:sz w:val="28"/>
                <w:szCs w:val="28"/>
              </w:rPr>
              <w:t>олнительного образования города, до 70%.</w:t>
            </w:r>
          </w:p>
          <w:p w14:paraId="1ACFFA6A" w14:textId="77777777" w:rsidR="00851107" w:rsidRDefault="00DD0EFD" w:rsidP="00851107">
            <w:pPr>
              <w:pStyle w:val="a3"/>
              <w:tabs>
                <w:tab w:val="left" w:pos="2268"/>
              </w:tabs>
              <w:spacing w:after="0" w:line="240" w:lineRule="auto"/>
              <w:ind w:left="525"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8511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42A95">
              <w:rPr>
                <w:rFonts w:ascii="Times New Roman" w:hAnsi="Times New Roman" w:cs="Times New Roman"/>
                <w:sz w:val="28"/>
                <w:szCs w:val="28"/>
              </w:rPr>
              <w:t>Увеличение д</w:t>
            </w:r>
            <w:r w:rsidR="008511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42A95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 w:rsidR="00851107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школы, вовлече</w:t>
            </w:r>
            <w:r w:rsidR="00A54DE7">
              <w:rPr>
                <w:rFonts w:ascii="Times New Roman" w:hAnsi="Times New Roman" w:cs="Times New Roman"/>
                <w:sz w:val="28"/>
                <w:szCs w:val="28"/>
              </w:rPr>
              <w:t>нных во внеурочную деятельность, до 85%.</w:t>
            </w:r>
          </w:p>
          <w:p w14:paraId="37C66EE1" w14:textId="77777777" w:rsidR="00851107" w:rsidRDefault="00DD0EFD" w:rsidP="00851107">
            <w:pPr>
              <w:pStyle w:val="a3"/>
              <w:tabs>
                <w:tab w:val="left" w:pos="2268"/>
              </w:tabs>
              <w:spacing w:after="0" w:line="240" w:lineRule="auto"/>
              <w:ind w:left="525"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85110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42A95">
              <w:rPr>
                <w:rFonts w:ascii="Times New Roman" w:hAnsi="Times New Roman" w:cs="Times New Roman"/>
                <w:sz w:val="28"/>
                <w:szCs w:val="28"/>
              </w:rPr>
              <w:t>Увеличение к</w:t>
            </w:r>
            <w:r w:rsidR="00851107">
              <w:rPr>
                <w:rFonts w:ascii="Times New Roman" w:hAnsi="Times New Roman" w:cs="Times New Roman"/>
                <w:sz w:val="28"/>
                <w:szCs w:val="28"/>
              </w:rPr>
              <w:t>оличе</w:t>
            </w:r>
            <w:r w:rsidR="00A42A95">
              <w:rPr>
                <w:rFonts w:ascii="Times New Roman" w:hAnsi="Times New Roman" w:cs="Times New Roman"/>
                <w:sz w:val="28"/>
                <w:szCs w:val="28"/>
              </w:rPr>
              <w:t>ственного</w:t>
            </w:r>
            <w:r w:rsidR="00851107">
              <w:rPr>
                <w:rFonts w:ascii="Times New Roman" w:hAnsi="Times New Roman" w:cs="Times New Roman"/>
                <w:sz w:val="28"/>
                <w:szCs w:val="28"/>
              </w:rPr>
              <w:t xml:space="preserve"> состав</w:t>
            </w:r>
            <w:r w:rsidR="00A42A9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51107"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 (законных представителей) учащихся, активно включенных в учеб</w:t>
            </w:r>
            <w:r w:rsidR="00A54DE7">
              <w:rPr>
                <w:rFonts w:ascii="Times New Roman" w:hAnsi="Times New Roman" w:cs="Times New Roman"/>
                <w:sz w:val="28"/>
                <w:szCs w:val="28"/>
              </w:rPr>
              <w:t>но-воспитательный процесс школы, до 40%.</w:t>
            </w:r>
          </w:p>
          <w:p w14:paraId="52987452" w14:textId="77777777" w:rsidR="00851107" w:rsidRDefault="00DD0EFD" w:rsidP="00851107">
            <w:pPr>
              <w:pStyle w:val="a3"/>
              <w:tabs>
                <w:tab w:val="left" w:pos="2268"/>
              </w:tabs>
              <w:spacing w:after="0" w:line="240" w:lineRule="auto"/>
              <w:ind w:left="525"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8511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42A95">
              <w:rPr>
                <w:rFonts w:ascii="Times New Roman" w:hAnsi="Times New Roman" w:cs="Times New Roman"/>
                <w:sz w:val="28"/>
                <w:szCs w:val="28"/>
              </w:rPr>
              <w:t>Увеличение доли</w:t>
            </w:r>
            <w:r w:rsidR="00851107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школ</w:t>
            </w:r>
            <w:r w:rsidR="00A54DE7">
              <w:rPr>
                <w:rFonts w:ascii="Times New Roman" w:hAnsi="Times New Roman" w:cs="Times New Roman"/>
                <w:sz w:val="28"/>
                <w:szCs w:val="28"/>
              </w:rPr>
              <w:t>ы, посещающих спортивные секции, до 40%.</w:t>
            </w:r>
          </w:p>
          <w:p w14:paraId="3DB34BAD" w14:textId="77777777" w:rsidR="00851107" w:rsidRDefault="00DD0EFD" w:rsidP="00851107">
            <w:pPr>
              <w:pStyle w:val="a3"/>
              <w:tabs>
                <w:tab w:val="left" w:pos="2268"/>
              </w:tabs>
              <w:spacing w:after="0" w:line="240" w:lineRule="auto"/>
              <w:ind w:left="525"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8511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42A95">
              <w:rPr>
                <w:rFonts w:ascii="Times New Roman" w:hAnsi="Times New Roman" w:cs="Times New Roman"/>
                <w:sz w:val="28"/>
                <w:szCs w:val="28"/>
              </w:rPr>
              <w:t>Увеличение доли</w:t>
            </w:r>
            <w:r w:rsidR="00851107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учащихся, посещающих  </w:t>
            </w:r>
            <w:r w:rsidR="00A54DE7">
              <w:rPr>
                <w:rFonts w:ascii="Times New Roman" w:hAnsi="Times New Roman" w:cs="Times New Roman"/>
                <w:sz w:val="28"/>
                <w:szCs w:val="28"/>
              </w:rPr>
              <w:t>школьный оздоровительный лагерь, до 30%.</w:t>
            </w:r>
          </w:p>
          <w:p w14:paraId="226AF62E" w14:textId="77777777" w:rsidR="00851107" w:rsidRDefault="00DD0EFD" w:rsidP="00851107">
            <w:pPr>
              <w:pStyle w:val="a3"/>
              <w:tabs>
                <w:tab w:val="left" w:pos="2268"/>
              </w:tabs>
              <w:spacing w:after="0" w:line="240" w:lineRule="auto"/>
              <w:ind w:left="525"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8511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42A95">
              <w:rPr>
                <w:rFonts w:ascii="Times New Roman" w:hAnsi="Times New Roman" w:cs="Times New Roman"/>
                <w:sz w:val="28"/>
                <w:szCs w:val="28"/>
              </w:rPr>
              <w:t>Увеличение доли</w:t>
            </w:r>
            <w:r w:rsidR="00851107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учащихся, выезжающих в </w:t>
            </w:r>
            <w:r w:rsidR="008511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спортивно-оздоровительный лагерь «Серебряные пруды»</w:t>
            </w:r>
            <w:r w:rsidR="00A54DE7">
              <w:rPr>
                <w:rFonts w:ascii="Times New Roman" w:hAnsi="Times New Roman" w:cs="Times New Roman"/>
                <w:sz w:val="28"/>
                <w:szCs w:val="28"/>
              </w:rPr>
              <w:t>, до 25%.</w:t>
            </w:r>
          </w:p>
          <w:p w14:paraId="7C72FD60" w14:textId="77777777" w:rsidR="00851107" w:rsidRDefault="00DD0EFD" w:rsidP="00851107">
            <w:pPr>
              <w:pStyle w:val="a3"/>
              <w:tabs>
                <w:tab w:val="left" w:pos="2268"/>
              </w:tabs>
              <w:spacing w:after="0" w:line="240" w:lineRule="auto"/>
              <w:ind w:left="525"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8511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42A95">
              <w:rPr>
                <w:rFonts w:ascii="Times New Roman" w:hAnsi="Times New Roman" w:cs="Times New Roman"/>
                <w:sz w:val="28"/>
                <w:szCs w:val="28"/>
              </w:rPr>
              <w:t>Увеличение доли</w:t>
            </w:r>
            <w:r w:rsidR="00851107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учащихся, принимающих участие в спортив</w:t>
            </w:r>
            <w:r w:rsidR="00A54DE7">
              <w:rPr>
                <w:rFonts w:ascii="Times New Roman" w:hAnsi="Times New Roman" w:cs="Times New Roman"/>
                <w:sz w:val="28"/>
                <w:szCs w:val="28"/>
              </w:rPr>
              <w:t>ных соревнованиях и состязаниях, до 80%.</w:t>
            </w:r>
          </w:p>
          <w:p w14:paraId="626F54B1" w14:textId="77777777" w:rsidR="00851107" w:rsidRDefault="00DD0EFD" w:rsidP="00851107">
            <w:pPr>
              <w:pStyle w:val="a3"/>
              <w:tabs>
                <w:tab w:val="left" w:pos="2268"/>
              </w:tabs>
              <w:spacing w:after="0" w:line="240" w:lineRule="auto"/>
              <w:ind w:left="525"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85110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42A95">
              <w:rPr>
                <w:rFonts w:ascii="Times New Roman" w:hAnsi="Times New Roman" w:cs="Times New Roman"/>
                <w:sz w:val="28"/>
                <w:szCs w:val="28"/>
              </w:rPr>
              <w:t>Увеличение доли</w:t>
            </w:r>
            <w:r w:rsidR="00851107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школы, </w:t>
            </w:r>
            <w:r w:rsidR="00A54DE7">
              <w:rPr>
                <w:rFonts w:ascii="Times New Roman" w:hAnsi="Times New Roman" w:cs="Times New Roman"/>
                <w:sz w:val="28"/>
                <w:szCs w:val="28"/>
              </w:rPr>
              <w:t>получающих горячее питание, до 80%.</w:t>
            </w:r>
          </w:p>
          <w:p w14:paraId="6410FE37" w14:textId="77777777" w:rsidR="00851107" w:rsidRDefault="00DD0EFD" w:rsidP="00851107">
            <w:pPr>
              <w:pStyle w:val="a3"/>
              <w:tabs>
                <w:tab w:val="left" w:pos="2268"/>
              </w:tabs>
              <w:spacing w:after="0" w:line="240" w:lineRule="auto"/>
              <w:ind w:left="525"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85110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42A95">
              <w:rPr>
                <w:rFonts w:ascii="Times New Roman" w:hAnsi="Times New Roman" w:cs="Times New Roman"/>
                <w:sz w:val="28"/>
                <w:szCs w:val="28"/>
              </w:rPr>
              <w:t>Увеличение доли</w:t>
            </w:r>
            <w:r w:rsidR="00851107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учащихся, принимающих учас</w:t>
            </w:r>
            <w:r w:rsidR="00A54DE7">
              <w:rPr>
                <w:rFonts w:ascii="Times New Roman" w:hAnsi="Times New Roman" w:cs="Times New Roman"/>
                <w:sz w:val="28"/>
                <w:szCs w:val="28"/>
              </w:rPr>
              <w:t>тие в конкурсах в сети Интернет, до 30%.</w:t>
            </w:r>
          </w:p>
          <w:p w14:paraId="7AF55DBE" w14:textId="77777777" w:rsidR="00851107" w:rsidRDefault="00DD0EFD" w:rsidP="00851107">
            <w:pPr>
              <w:pStyle w:val="a3"/>
              <w:tabs>
                <w:tab w:val="left" w:pos="2268"/>
              </w:tabs>
              <w:spacing w:after="0" w:line="240" w:lineRule="auto"/>
              <w:ind w:left="525"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85110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42A95">
              <w:rPr>
                <w:rFonts w:ascii="Times New Roman" w:hAnsi="Times New Roman" w:cs="Times New Roman"/>
                <w:sz w:val="28"/>
                <w:szCs w:val="28"/>
              </w:rPr>
              <w:t>Увеличение доли</w:t>
            </w:r>
            <w:r w:rsidR="00851107">
              <w:rPr>
                <w:rFonts w:ascii="Times New Roman" w:hAnsi="Times New Roman" w:cs="Times New Roman"/>
                <w:sz w:val="28"/>
                <w:szCs w:val="28"/>
              </w:rPr>
              <w:t xml:space="preserve"> учителей, принимающих участие в конкурсах, име</w:t>
            </w:r>
            <w:r w:rsidR="00A54DE7">
              <w:rPr>
                <w:rFonts w:ascii="Times New Roman" w:hAnsi="Times New Roman" w:cs="Times New Roman"/>
                <w:sz w:val="28"/>
                <w:szCs w:val="28"/>
              </w:rPr>
              <w:t>ющих публикации в сети Интернет, до 70%.</w:t>
            </w:r>
          </w:p>
          <w:p w14:paraId="321A3317" w14:textId="77777777" w:rsidR="00851107" w:rsidRDefault="00DD0EFD" w:rsidP="00851107">
            <w:pPr>
              <w:pStyle w:val="a3"/>
              <w:tabs>
                <w:tab w:val="left" w:pos="2268"/>
              </w:tabs>
              <w:spacing w:after="0" w:line="240" w:lineRule="auto"/>
              <w:ind w:left="525"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8511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42A95">
              <w:rPr>
                <w:rFonts w:ascii="Times New Roman" w:hAnsi="Times New Roman" w:cs="Times New Roman"/>
                <w:sz w:val="28"/>
                <w:szCs w:val="28"/>
              </w:rPr>
              <w:t>Увеличение доли</w:t>
            </w:r>
            <w:r w:rsidR="00851107">
              <w:rPr>
                <w:rFonts w:ascii="Times New Roman" w:hAnsi="Times New Roman" w:cs="Times New Roman"/>
                <w:sz w:val="28"/>
                <w:szCs w:val="28"/>
              </w:rPr>
              <w:t xml:space="preserve"> учителей, проходящих повышение квалификации или профессиональную</w:t>
            </w:r>
            <w:r w:rsidR="00A54DE7">
              <w:rPr>
                <w:rFonts w:ascii="Times New Roman" w:hAnsi="Times New Roman" w:cs="Times New Roman"/>
                <w:sz w:val="28"/>
                <w:szCs w:val="28"/>
              </w:rPr>
              <w:t xml:space="preserve"> переподготовку в сети Интернет, до 25%.</w:t>
            </w:r>
          </w:p>
          <w:p w14:paraId="3226D6F1" w14:textId="77777777" w:rsidR="00851107" w:rsidRDefault="00851107" w:rsidP="007739CD">
            <w:pPr>
              <w:tabs>
                <w:tab w:val="left" w:pos="2268"/>
              </w:tabs>
              <w:spacing w:after="0" w:line="240" w:lineRule="auto"/>
              <w:ind w:left="384" w:right="42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10B05F" w14:textId="77777777" w:rsidR="00851107" w:rsidRPr="007739CD" w:rsidRDefault="00851107" w:rsidP="007739CD">
            <w:pPr>
              <w:tabs>
                <w:tab w:val="left" w:pos="2268"/>
              </w:tabs>
              <w:spacing w:after="0" w:line="240" w:lineRule="auto"/>
              <w:ind w:left="384" w:right="42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50C15B7" w14:textId="77777777" w:rsidR="0083223D" w:rsidRPr="00AA0CA4" w:rsidRDefault="0083223D" w:rsidP="007A54B7">
      <w:pPr>
        <w:spacing w:after="0" w:line="240" w:lineRule="auto"/>
        <w:ind w:right="157"/>
        <w:rPr>
          <w:rFonts w:ascii="Times New Roman" w:hAnsi="Times New Roman" w:cs="Times New Roman"/>
          <w:b/>
          <w:sz w:val="28"/>
          <w:szCs w:val="28"/>
        </w:rPr>
      </w:pPr>
    </w:p>
    <w:p w14:paraId="2BA9E91F" w14:textId="77777777" w:rsidR="00DD0975" w:rsidRPr="006C426C" w:rsidRDefault="00DD0975" w:rsidP="00DD09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26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C426C">
        <w:rPr>
          <w:rFonts w:ascii="Times New Roman" w:hAnsi="Times New Roman" w:cs="Times New Roman"/>
          <w:b/>
          <w:sz w:val="28"/>
          <w:szCs w:val="28"/>
        </w:rPr>
        <w:t>.Информационно-</w:t>
      </w:r>
      <w:proofErr w:type="gramStart"/>
      <w:r w:rsidRPr="006C426C">
        <w:rPr>
          <w:rFonts w:ascii="Times New Roman" w:hAnsi="Times New Roman" w:cs="Times New Roman"/>
          <w:b/>
          <w:sz w:val="28"/>
          <w:szCs w:val="28"/>
        </w:rPr>
        <w:t>аналитическая  справка</w:t>
      </w:r>
      <w:proofErr w:type="gramEnd"/>
      <w:r w:rsidRPr="006C426C">
        <w:rPr>
          <w:rFonts w:ascii="Times New Roman" w:hAnsi="Times New Roman" w:cs="Times New Roman"/>
          <w:b/>
          <w:sz w:val="28"/>
          <w:szCs w:val="28"/>
        </w:rPr>
        <w:t xml:space="preserve"> о МБОУ «Школа №54»     г.Рязани</w:t>
      </w:r>
    </w:p>
    <w:p w14:paraId="3061035C" w14:textId="77777777" w:rsidR="009F7BD5" w:rsidRPr="00E805DC" w:rsidRDefault="009F7BD5" w:rsidP="00185C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CAA3A3" w14:textId="77777777" w:rsidR="00F14B42" w:rsidRPr="00447B4E" w:rsidRDefault="00F14B42" w:rsidP="00F14B42">
      <w:pPr>
        <w:pStyle w:val="a8"/>
        <w:jc w:val="both"/>
      </w:pPr>
      <w:r w:rsidRPr="00447B4E">
        <w:t>МБОУ «Школа  № 54</w:t>
      </w:r>
      <w:r>
        <w:t>»</w:t>
      </w:r>
      <w:r w:rsidRPr="00447B4E">
        <w:t xml:space="preserve"> г. Рязани – школа со смешанным контингентом учащихся, в которой организовано обучение для детей с различными стартовыми возможностями по программе общеобразовательного уровня. Предусмотрено индивидуальное обучение больных детей на дому на основании медицинского заключения. </w:t>
      </w:r>
    </w:p>
    <w:p w14:paraId="3CF45512" w14:textId="77777777" w:rsidR="00F14B42" w:rsidRDefault="00F14B42" w:rsidP="00F14B42">
      <w:pPr>
        <w:pStyle w:val="a8"/>
        <w:jc w:val="both"/>
      </w:pPr>
      <w:r w:rsidRPr="00447B4E">
        <w:t xml:space="preserve"> Учебно-воспитательный процесс строится на основе классно-урочной системы. Школа функционирует по утверждённому расписанию, соответствующему требованиям СанПин, также утверждается расписание индивидуально-групповых консультаций, внеурочных занятий, индивидуальных расписаний для обучающихся на дому. В школе во второй половине дня функционирует группа продленного дня для учащихся начальных классов. </w:t>
      </w:r>
    </w:p>
    <w:p w14:paraId="04705781" w14:textId="77777777" w:rsidR="00B85BF0" w:rsidRDefault="00B85BF0" w:rsidP="00F14B42">
      <w:pPr>
        <w:pStyle w:val="a8"/>
        <w:jc w:val="both"/>
      </w:pPr>
      <w:r>
        <w:t xml:space="preserve">   </w:t>
      </w:r>
      <w:r w:rsidRPr="00C95FF4">
        <w:t>Школа располагает материальной и информационной базой, обеспечивающей организацию всех видов деятельности  школьников, соответствующей санитарно-эпидемиологическим и противопожарным правилам и нормам. В области материально-технического обеспечения образовательного процесса в школе оборудовано: актовый зал, библиотека, кабинеты по предметам, каби</w:t>
      </w:r>
      <w:r>
        <w:t>нет информатики, 2 спортивных зала, тренажерный зал, пришкольная спортивная площадка, столовая.</w:t>
      </w:r>
      <w:r w:rsidRPr="00C95FF4">
        <w:t xml:space="preserve"> Библиотека обновлена и</w:t>
      </w:r>
      <w:r>
        <w:t xml:space="preserve"> дополнена медиа- и видеотехникой</w:t>
      </w:r>
      <w:r w:rsidRPr="00C95FF4">
        <w:t>, обновлён и пополнен библиотечный фонд, обновлено и пополнено программ</w:t>
      </w:r>
      <w:r>
        <w:t>но-информационное обеспечение, и</w:t>
      </w:r>
      <w:r w:rsidRPr="00C95FF4">
        <w:t xml:space="preserve">меется выделенная интернет-линия, разработан собственный сайт. </w:t>
      </w:r>
      <w:r w:rsidRPr="001A2BFC">
        <w:t>Всего учебных кабинетов: 31.</w:t>
      </w:r>
      <w:r w:rsidRPr="00C95FF4">
        <w:t xml:space="preserve">  </w:t>
      </w:r>
    </w:p>
    <w:p w14:paraId="2B0D6E2B" w14:textId="3D48437C" w:rsidR="00B05D9E" w:rsidRPr="00B05D9E" w:rsidRDefault="00B85BF0" w:rsidP="00B05D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C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За последние три года общая успеваемость учащихся 5-11 классов стабильно держится на уровне 50-65%, наблюдается положительная динамика качества успеваемости по отдельным предметам.</w:t>
      </w:r>
    </w:p>
    <w:p w14:paraId="6E0E231F" w14:textId="0EDA1402" w:rsidR="00DE203A" w:rsidRPr="004F26F9" w:rsidRDefault="00F14B42" w:rsidP="004F26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7B4E">
        <w:rPr>
          <w:rStyle w:val="FontStyle46"/>
          <w:sz w:val="24"/>
          <w:szCs w:val="24"/>
        </w:rPr>
        <w:t xml:space="preserve">Школа работает в режиме </w:t>
      </w:r>
      <w:r>
        <w:rPr>
          <w:rStyle w:val="FontStyle46"/>
          <w:sz w:val="24"/>
          <w:szCs w:val="24"/>
        </w:rPr>
        <w:t>пятидневной недели, в одну смену</w:t>
      </w:r>
      <w:r w:rsidR="00B05D9E">
        <w:rPr>
          <w:rStyle w:val="FontStyle46"/>
          <w:sz w:val="24"/>
          <w:szCs w:val="24"/>
        </w:rPr>
        <w:t>.</w:t>
      </w:r>
    </w:p>
    <w:p w14:paraId="2F66599E" w14:textId="77777777" w:rsidR="006E23E8" w:rsidRPr="006E23E8" w:rsidRDefault="006E23E8" w:rsidP="006E23E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5D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805DC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E805DC">
        <w:rPr>
          <w:rFonts w:ascii="Times New Roman" w:hAnsi="Times New Roman" w:cs="Times New Roman"/>
          <w:b/>
          <w:sz w:val="28"/>
          <w:szCs w:val="28"/>
        </w:rPr>
        <w:t>1.Основные</w:t>
      </w:r>
      <w:proofErr w:type="gramEnd"/>
      <w:r w:rsidRPr="00E805DC">
        <w:rPr>
          <w:rFonts w:ascii="Times New Roman" w:hAnsi="Times New Roman" w:cs="Times New Roman"/>
          <w:b/>
          <w:sz w:val="28"/>
          <w:szCs w:val="28"/>
        </w:rPr>
        <w:t xml:space="preserve"> направления стратегических </w:t>
      </w:r>
      <w:r w:rsidRPr="00B772A5">
        <w:rPr>
          <w:rFonts w:ascii="Times New Roman" w:hAnsi="Times New Roman" w:cs="Times New Roman"/>
          <w:b/>
          <w:sz w:val="28"/>
          <w:szCs w:val="28"/>
        </w:rPr>
        <w:t>изменений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образовательного учреждения, цель и задачи Программы развития</w:t>
      </w:r>
      <w:r w:rsidRPr="00B772A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0488D7E5" w14:textId="77777777" w:rsidR="00CA38E5" w:rsidRPr="00CA38E5" w:rsidRDefault="00CA38E5" w:rsidP="007A54B7">
      <w:pPr>
        <w:spacing w:before="100" w:beforeAutospacing="1" w:after="100" w:afterAutospacing="1" w:line="240" w:lineRule="auto"/>
        <w:ind w:left="284" w:right="1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8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Проблемы,</w:t>
      </w:r>
      <w:r w:rsidR="00CE3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A38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решение которых направлена программа развития</w:t>
      </w:r>
    </w:p>
    <w:p w14:paraId="10CF2956" w14:textId="7804EC20" w:rsidR="00CA38E5" w:rsidRDefault="00CA38E5" w:rsidP="007A54B7">
      <w:pPr>
        <w:spacing w:before="100" w:beforeAutospacing="1" w:after="100" w:afterAutospacing="1" w:line="240" w:lineRule="auto"/>
        <w:ind w:left="284" w:right="1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4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Программа развития МБОУ «Школа </w:t>
      </w:r>
      <w:r w:rsidR="00CE3924">
        <w:rPr>
          <w:rFonts w:ascii="Times New Roman" w:eastAsia="Times New Roman" w:hAnsi="Times New Roman" w:cs="Times New Roman"/>
          <w:sz w:val="28"/>
          <w:szCs w:val="28"/>
          <w:lang w:eastAsia="ru-RU"/>
        </w:rPr>
        <w:t>№ 54» на 201</w:t>
      </w:r>
      <w:r w:rsidR="00B05D9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A38E5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B05D9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A3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разработана в 201</w:t>
      </w:r>
      <w:r w:rsidR="00B05D9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A3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 К этому времени педагогическим коллективом школы была проделана значительная работа, которая явилась основной  для разработки данной программы развития.</w:t>
      </w:r>
      <w:r w:rsidR="00CE3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разработке программы учитывались современные условия, и ориентиры развития в РФ и Рязанской области.</w:t>
      </w:r>
    </w:p>
    <w:p w14:paraId="7671841B" w14:textId="77777777" w:rsidR="00CE3924" w:rsidRDefault="00CE3924" w:rsidP="007A54B7">
      <w:pPr>
        <w:spacing w:before="100" w:beforeAutospacing="1" w:after="100" w:afterAutospacing="1" w:line="240" w:lineRule="auto"/>
        <w:ind w:left="284" w:right="1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концептуальные идеи программы развития:</w:t>
      </w:r>
    </w:p>
    <w:p w14:paraId="7BE60507" w14:textId="77777777" w:rsidR="00CE3924" w:rsidRDefault="00B90AAA" w:rsidP="00B90AAA">
      <w:pPr>
        <w:pStyle w:val="a3"/>
        <w:numPr>
          <w:ilvl w:val="0"/>
          <w:numId w:val="84"/>
        </w:numPr>
        <w:spacing w:before="100" w:beforeAutospacing="1" w:after="100" w:afterAutospacing="1" w:line="240" w:lineRule="auto"/>
        <w:ind w:right="1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качества образования в школе;</w:t>
      </w:r>
    </w:p>
    <w:p w14:paraId="425BDC3F" w14:textId="77777777" w:rsidR="00B90AAA" w:rsidRDefault="00B90AAA" w:rsidP="00B90AAA">
      <w:pPr>
        <w:pStyle w:val="a3"/>
        <w:numPr>
          <w:ilvl w:val="0"/>
          <w:numId w:val="84"/>
        </w:numPr>
        <w:spacing w:before="100" w:beforeAutospacing="1" w:after="100" w:afterAutospacing="1" w:line="240" w:lineRule="auto"/>
        <w:ind w:right="1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образовательной инфраструктуры;</w:t>
      </w:r>
    </w:p>
    <w:p w14:paraId="591D3CB8" w14:textId="77777777" w:rsidR="00B90AAA" w:rsidRDefault="00B90AAA" w:rsidP="00B90AAA">
      <w:pPr>
        <w:pStyle w:val="a3"/>
        <w:numPr>
          <w:ilvl w:val="0"/>
          <w:numId w:val="84"/>
        </w:numPr>
        <w:spacing w:before="100" w:beforeAutospacing="1" w:after="100" w:afterAutospacing="1" w:line="240" w:lineRule="auto"/>
        <w:ind w:right="1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 укрепление здоровья учащихся;</w:t>
      </w:r>
    </w:p>
    <w:p w14:paraId="51AF44E5" w14:textId="77777777" w:rsidR="00B90AAA" w:rsidRDefault="00B90AAA" w:rsidP="00B90AAA">
      <w:pPr>
        <w:pStyle w:val="a3"/>
        <w:numPr>
          <w:ilvl w:val="0"/>
          <w:numId w:val="84"/>
        </w:numPr>
        <w:spacing w:before="100" w:beforeAutospacing="1" w:after="100" w:afterAutospacing="1" w:line="240" w:lineRule="auto"/>
        <w:ind w:right="1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кадрового состава;</w:t>
      </w:r>
    </w:p>
    <w:p w14:paraId="4BF2EE2A" w14:textId="77777777" w:rsidR="00B90AAA" w:rsidRDefault="00B90AAA" w:rsidP="00B90AAA">
      <w:pPr>
        <w:pStyle w:val="a3"/>
        <w:numPr>
          <w:ilvl w:val="0"/>
          <w:numId w:val="84"/>
        </w:numPr>
        <w:spacing w:before="100" w:beforeAutospacing="1" w:after="100" w:afterAutospacing="1" w:line="240" w:lineRule="auto"/>
        <w:ind w:right="1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системы поддержки и развития детской одаренности;</w:t>
      </w:r>
    </w:p>
    <w:p w14:paraId="41A7AD74" w14:textId="77777777" w:rsidR="00B90AAA" w:rsidRDefault="00B90AAA" w:rsidP="00B90AAA">
      <w:pPr>
        <w:pStyle w:val="a3"/>
        <w:numPr>
          <w:ilvl w:val="0"/>
          <w:numId w:val="84"/>
        </w:numPr>
        <w:tabs>
          <w:tab w:val="left" w:pos="2268"/>
        </w:tabs>
        <w:spacing w:after="0" w:line="240" w:lineRule="auto"/>
        <w:ind w:right="2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системы направленное на у</w:t>
      </w:r>
      <w:r w:rsidRPr="005F795A">
        <w:rPr>
          <w:rFonts w:ascii="Times New Roman" w:hAnsi="Times New Roman" w:cs="Times New Roman"/>
          <w:sz w:val="28"/>
          <w:szCs w:val="28"/>
        </w:rPr>
        <w:t>спешное социальное, личностное и профессиональное самоопределение учащихся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8B62011" w14:textId="77777777" w:rsidR="00B90AAA" w:rsidRDefault="00B90AAA" w:rsidP="00B90AAA">
      <w:pPr>
        <w:tabs>
          <w:tab w:val="left" w:pos="2268"/>
        </w:tabs>
        <w:spacing w:after="0" w:line="240" w:lineRule="auto"/>
        <w:ind w:right="2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 начало реализации программы в развитии школы наблюдались следующие проблемы:</w:t>
      </w:r>
    </w:p>
    <w:p w14:paraId="5DF91FB7" w14:textId="77777777" w:rsidR="00CA38E5" w:rsidRPr="00B90AAA" w:rsidRDefault="00B90AAA" w:rsidP="00B90AAA">
      <w:pPr>
        <w:tabs>
          <w:tab w:val="left" w:pos="2268"/>
        </w:tabs>
        <w:spacing w:after="0" w:line="240" w:lineRule="auto"/>
        <w:ind w:right="2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85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A38E5" w:rsidRPr="00CA3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8E5" w:rsidRPr="00B90A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повышения качества образования для школы является одной из важнейших. Это определяется необходимостью успешного освоения всеми учащимися образовательной программы, формирования навыков исследовательской деятельности учащихся, подготовки их к дальнейшему обучению и осознанному профессиональному выбору</w:t>
      </w:r>
      <w:r w:rsidRPr="00B90A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7E3066F" w14:textId="3C24D4F7" w:rsidR="00B05D9E" w:rsidRDefault="00B90AAA" w:rsidP="00B90AAA">
      <w:pPr>
        <w:spacing w:before="100" w:beforeAutospacing="1" w:after="100" w:afterAutospacing="1" w:line="240" w:lineRule="auto"/>
        <w:ind w:right="1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B85BF0" w:rsidRPr="00B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в </w:t>
      </w:r>
      <w:proofErr w:type="gramStart"/>
      <w:r w:rsidRPr="00B90AA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готовности</w:t>
      </w:r>
      <w:r w:rsidR="000242C5" w:rsidRPr="00B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8E5" w:rsidRPr="00B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педагогического</w:t>
      </w:r>
      <w:proofErr w:type="gramEnd"/>
      <w:r w:rsidR="00CA38E5" w:rsidRPr="00B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коллектива к реализации ФГОС</w:t>
      </w:r>
      <w:r w:rsidR="00CA38E5" w:rsidRPr="00CA3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второго </w:t>
      </w:r>
      <w:r w:rsidR="00B85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A38E5" w:rsidRPr="00CA38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поколения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948EF3A" w14:textId="27C1BDD1" w:rsidR="00CA38E5" w:rsidRPr="00B90AAA" w:rsidRDefault="00B90AAA" w:rsidP="00B90AAA">
      <w:pPr>
        <w:spacing w:before="100" w:beforeAutospacing="1" w:after="100" w:afterAutospacing="1" w:line="240" w:lineRule="auto"/>
        <w:ind w:right="1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CA38E5" w:rsidRPr="00B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школе есть контингент учащихся, индивидуально обучающихся на дому, </w:t>
      </w:r>
      <w:r w:rsidR="00B05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с ОВЗ, </w:t>
      </w:r>
      <w:r w:rsidR="00CA38E5" w:rsidRPr="00B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некоторых из них </w:t>
      </w:r>
      <w:r w:rsidR="00CA38E5" w:rsidRPr="00B90AAA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 xml:space="preserve">перспективным является интерактивное взаимодействие </w:t>
      </w:r>
      <w:r w:rsidR="00CA38E5" w:rsidRPr="00B90A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посредством информационных коммуникационных сетей, из которых массово выделяется среда </w:t>
      </w:r>
      <w:proofErr w:type="gramStart"/>
      <w:r w:rsidR="00CA38E5" w:rsidRPr="00B90A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интернет-пользователей</w:t>
      </w:r>
      <w:proofErr w:type="gramEnd"/>
      <w:r w:rsidR="00CA38E5" w:rsidRPr="00B90A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т. е. использование </w:t>
      </w:r>
      <w:r w:rsidR="00CA38E5" w:rsidRPr="00B90AAA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 xml:space="preserve">дистанционного </w:t>
      </w:r>
      <w:r w:rsidR="00CA38E5" w:rsidRPr="00B90A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обучения.</w:t>
      </w:r>
      <w:r w:rsidR="00E116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CA38E5" w:rsidRPr="00B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Внедрение современных информационно- образовательных технологий в практику школы определило ряд проблем, решение которых требует </w:t>
      </w:r>
      <w:proofErr w:type="gramStart"/>
      <w:r w:rsidR="00CA38E5" w:rsidRPr="00B90AA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  информационных</w:t>
      </w:r>
      <w:proofErr w:type="gramEnd"/>
      <w:r w:rsidR="00CA38E5" w:rsidRPr="00B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компетенций школьников, педагогов, родителей</w:t>
      </w:r>
      <w:r w:rsidRPr="00B90A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E0E6388" w14:textId="77777777" w:rsidR="00CA38E5" w:rsidRPr="00B90AAA" w:rsidRDefault="00B90AAA" w:rsidP="00B90AAA">
      <w:pPr>
        <w:spacing w:before="100" w:beforeAutospacing="1" w:after="100" w:afterAutospacing="1" w:line="240" w:lineRule="auto"/>
        <w:ind w:right="1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A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</w:t>
      </w:r>
      <w:r w:rsidR="00CA38E5" w:rsidRPr="00B90AA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Малоэффективная работа с одаренными детьми, о чем говорит снижение результативности в муниципальных и региональных этапах всероссийской олимпиады школьников за последние три года</w:t>
      </w:r>
      <w:r w:rsidRPr="00B90A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90D1B9E" w14:textId="77777777" w:rsidR="00B85BF0" w:rsidRPr="00B90AAA" w:rsidRDefault="00CE3924" w:rsidP="00B90AAA">
      <w:pPr>
        <w:spacing w:before="100" w:beforeAutospacing="1" w:after="100" w:afterAutospacing="1" w:line="240" w:lineRule="auto"/>
        <w:ind w:right="299"/>
        <w:jc w:val="both"/>
        <w:rPr>
          <w:rFonts w:ascii="Times New Roman" w:hAnsi="Times New Roman" w:cs="Times New Roman"/>
          <w:sz w:val="28"/>
          <w:szCs w:val="28"/>
        </w:rPr>
      </w:pPr>
      <w:r w:rsidRPr="00B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решения данных проблем сформулированы цель и задачи программы развития школы. Целью настоящей программы является </w:t>
      </w:r>
      <w:r w:rsidRPr="00B90AAA">
        <w:rPr>
          <w:rFonts w:ascii="Times New Roman" w:hAnsi="Times New Roman" w:cs="Times New Roman"/>
          <w:sz w:val="28"/>
          <w:szCs w:val="28"/>
        </w:rPr>
        <w:t>обеспечение условий и создания предпосылок для динамичного развития школы в современных условиях.</w:t>
      </w:r>
    </w:p>
    <w:p w14:paraId="66E9539D" w14:textId="77777777" w:rsidR="00CE3924" w:rsidRDefault="00CE3924" w:rsidP="00B85BF0">
      <w:pPr>
        <w:pStyle w:val="a3"/>
        <w:spacing w:before="100" w:beforeAutospacing="1" w:after="100" w:afterAutospacing="1" w:line="240" w:lineRule="auto"/>
        <w:ind w:left="426" w:right="2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цели программы развития школы требует решения следующих задач:</w:t>
      </w:r>
    </w:p>
    <w:p w14:paraId="2039985C" w14:textId="77777777" w:rsidR="00CE3924" w:rsidRPr="009F2544" w:rsidRDefault="00CE3924" w:rsidP="00CE3924">
      <w:pPr>
        <w:tabs>
          <w:tab w:val="left" w:pos="2268"/>
        </w:tabs>
        <w:spacing w:after="0" w:line="240" w:lineRule="auto"/>
        <w:ind w:left="3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</w:t>
      </w:r>
      <w:r w:rsidRPr="009F2544">
        <w:rPr>
          <w:rFonts w:ascii="Times New Roman" w:hAnsi="Times New Roman" w:cs="Times New Roman"/>
          <w:sz w:val="28"/>
          <w:szCs w:val="28"/>
        </w:rPr>
        <w:t>еализация содержания, форм и методов образования учащихся на основе принципов вариативности и индивидуализации для повышения качества предоставляемых услуг в соответствии с запросами общества.</w:t>
      </w:r>
    </w:p>
    <w:p w14:paraId="5C96D198" w14:textId="77777777" w:rsidR="00CE3924" w:rsidRDefault="00CE3924" w:rsidP="00CE3924">
      <w:pPr>
        <w:pStyle w:val="a3"/>
        <w:tabs>
          <w:tab w:val="left" w:pos="2268"/>
        </w:tabs>
        <w:spacing w:after="0" w:line="240" w:lineRule="auto"/>
        <w:ind w:left="3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</w:t>
      </w:r>
      <w:r w:rsidRPr="005F795A">
        <w:rPr>
          <w:rFonts w:ascii="Times New Roman" w:hAnsi="Times New Roman" w:cs="Times New Roman"/>
          <w:sz w:val="28"/>
          <w:szCs w:val="28"/>
        </w:rPr>
        <w:t>азвитие профессиональной компетентности педагогического коллектива  школы  с учетом новых тенденций в образовании</w:t>
      </w:r>
    </w:p>
    <w:p w14:paraId="20F39BB2" w14:textId="77777777" w:rsidR="00CE3924" w:rsidRDefault="00CE3924" w:rsidP="00CE3924">
      <w:pPr>
        <w:pStyle w:val="a3"/>
        <w:tabs>
          <w:tab w:val="left" w:pos="2268"/>
        </w:tabs>
        <w:spacing w:after="0" w:line="240" w:lineRule="auto"/>
        <w:ind w:left="384" w:right="2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3.Совершенствование системы направленное на у</w:t>
      </w:r>
      <w:r w:rsidRPr="005F795A">
        <w:rPr>
          <w:rFonts w:ascii="Times New Roman" w:hAnsi="Times New Roman" w:cs="Times New Roman"/>
          <w:sz w:val="28"/>
          <w:szCs w:val="28"/>
        </w:rPr>
        <w:t>спешное социальное, личностное и профессиональное самоопределение учащихся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CA8CF96" w14:textId="77777777" w:rsidR="00CE3924" w:rsidRDefault="00CE3924" w:rsidP="00CE3924">
      <w:pPr>
        <w:pStyle w:val="a3"/>
        <w:tabs>
          <w:tab w:val="left" w:pos="2268"/>
        </w:tabs>
        <w:spacing w:after="0" w:line="240" w:lineRule="auto"/>
        <w:ind w:left="384" w:right="2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Обновление ресурсной базы школы в соответствии с современными требованиями и нормами.</w:t>
      </w:r>
    </w:p>
    <w:p w14:paraId="333071C1" w14:textId="77777777" w:rsidR="00CE3924" w:rsidRDefault="00CE3924" w:rsidP="00CE3924">
      <w:pPr>
        <w:pStyle w:val="a3"/>
        <w:tabs>
          <w:tab w:val="left" w:pos="2268"/>
        </w:tabs>
        <w:spacing w:after="0" w:line="240" w:lineRule="auto"/>
        <w:ind w:left="3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</w:t>
      </w:r>
      <w:r w:rsidRPr="005F795A">
        <w:rPr>
          <w:rFonts w:ascii="Times New Roman" w:hAnsi="Times New Roman" w:cs="Times New Roman"/>
          <w:sz w:val="28"/>
          <w:szCs w:val="28"/>
        </w:rPr>
        <w:t>овышение уровня комплексной безопасности и здоровья обучающихся и сотрудников ОУ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488BECB" w14:textId="77777777" w:rsidR="00CE3924" w:rsidRDefault="00CE3924" w:rsidP="00CE3924">
      <w:pPr>
        <w:pStyle w:val="a3"/>
        <w:tabs>
          <w:tab w:val="left" w:pos="2268"/>
        </w:tabs>
        <w:spacing w:after="0" w:line="240" w:lineRule="auto"/>
        <w:ind w:left="3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6.Совершенствование системы вовлечения родителей (законных представителей) учащихся школы в образовательный процесс.</w:t>
      </w:r>
    </w:p>
    <w:p w14:paraId="6D0C6F19" w14:textId="77777777" w:rsidR="00CE3924" w:rsidRDefault="00CE3924" w:rsidP="00CE3924">
      <w:pPr>
        <w:pStyle w:val="a3"/>
        <w:tabs>
          <w:tab w:val="left" w:pos="2268"/>
        </w:tabs>
        <w:spacing w:after="0" w:line="240" w:lineRule="auto"/>
        <w:ind w:left="3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7.Совершенствование системы работы с одаренными детьми.</w:t>
      </w:r>
    </w:p>
    <w:p w14:paraId="110F0DDE" w14:textId="77777777" w:rsidR="00CE3924" w:rsidRDefault="00CE3924" w:rsidP="00CE3924">
      <w:pPr>
        <w:pStyle w:val="a3"/>
        <w:tabs>
          <w:tab w:val="left" w:pos="2268"/>
        </w:tabs>
        <w:spacing w:after="0" w:line="240" w:lineRule="auto"/>
        <w:ind w:left="3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8.Развитие информационной среды образовательного пространства школы.</w:t>
      </w:r>
    </w:p>
    <w:p w14:paraId="0993B3D3" w14:textId="77777777" w:rsidR="00B772A5" w:rsidRPr="00F85533" w:rsidRDefault="00CE3924" w:rsidP="00F85533">
      <w:pPr>
        <w:pStyle w:val="a3"/>
        <w:tabs>
          <w:tab w:val="left" w:pos="2268"/>
        </w:tabs>
        <w:spacing w:after="0" w:line="240" w:lineRule="auto"/>
        <w:ind w:left="3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каждой задачи осуществляется в рамках прилагаемого к программе  плана мероприятий. В данный план по мере необходимости могут вноситься изменения и коррективы.</w:t>
      </w:r>
    </w:p>
    <w:p w14:paraId="026665A5" w14:textId="77777777" w:rsidR="003E00A8" w:rsidRDefault="003E00A8" w:rsidP="00DE203A">
      <w:pPr>
        <w:pStyle w:val="af"/>
        <w:ind w:left="720"/>
        <w:rPr>
          <w:b/>
          <w:sz w:val="28"/>
          <w:szCs w:val="28"/>
        </w:rPr>
      </w:pPr>
      <w:r w:rsidRPr="003E00A8">
        <w:rPr>
          <w:b/>
          <w:sz w:val="28"/>
          <w:szCs w:val="28"/>
        </w:rPr>
        <w:t>IV. Основные меры правового регулирования</w:t>
      </w:r>
    </w:p>
    <w:p w14:paraId="2D562310" w14:textId="77777777" w:rsidR="00F85533" w:rsidRPr="003E00A8" w:rsidRDefault="000E651B" w:rsidP="00DE203A">
      <w:pPr>
        <w:pStyle w:val="af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Оновными</w:t>
      </w:r>
    </w:p>
    <w:p w14:paraId="5C8BF887" w14:textId="77777777" w:rsidR="00F46294" w:rsidRDefault="00F46294" w:rsidP="00F46294">
      <w:pPr>
        <w:pStyle w:val="af"/>
        <w:jc w:val="center"/>
        <w:rPr>
          <w:b/>
          <w:sz w:val="28"/>
          <w:szCs w:val="28"/>
        </w:rPr>
      </w:pPr>
      <w:r w:rsidRPr="003E00A8">
        <w:rPr>
          <w:b/>
          <w:sz w:val="28"/>
          <w:szCs w:val="28"/>
        </w:rPr>
        <w:t xml:space="preserve">V. Ожидаемые результаты реализации Программы развития, </w:t>
      </w:r>
      <w:r w:rsidRPr="003E00A8">
        <w:rPr>
          <w:b/>
          <w:sz w:val="28"/>
          <w:szCs w:val="28"/>
        </w:rPr>
        <w:br/>
        <w:t>их количественные и качественные показатели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41"/>
        <w:gridCol w:w="3245"/>
        <w:gridCol w:w="831"/>
        <w:gridCol w:w="1288"/>
        <w:gridCol w:w="793"/>
        <w:gridCol w:w="735"/>
        <w:gridCol w:w="734"/>
        <w:gridCol w:w="735"/>
        <w:gridCol w:w="735"/>
      </w:tblGrid>
      <w:tr w:rsidR="00F46294" w:rsidRPr="00231813" w14:paraId="1C0F33A0" w14:textId="77777777" w:rsidTr="007A54B7">
        <w:trPr>
          <w:trHeight w:val="329"/>
        </w:trPr>
        <w:tc>
          <w:tcPr>
            <w:tcW w:w="441" w:type="dxa"/>
            <w:vMerge w:val="restart"/>
          </w:tcPr>
          <w:p w14:paraId="00CA2A1D" w14:textId="77777777" w:rsidR="00F46294" w:rsidRPr="00231813" w:rsidRDefault="00F46294" w:rsidP="00B61543">
            <w:pPr>
              <w:pStyle w:val="af"/>
              <w:jc w:val="center"/>
              <w:rPr>
                <w:b/>
                <w:sz w:val="20"/>
                <w:szCs w:val="20"/>
              </w:rPr>
            </w:pPr>
            <w:r w:rsidRPr="00231813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245" w:type="dxa"/>
            <w:vMerge w:val="restart"/>
          </w:tcPr>
          <w:p w14:paraId="66BE508E" w14:textId="77777777" w:rsidR="00F46294" w:rsidRPr="00231813" w:rsidRDefault="00F46294" w:rsidP="00B61543">
            <w:pPr>
              <w:pStyle w:val="a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Целевой показатель (индикатор)</w:t>
            </w:r>
          </w:p>
        </w:tc>
        <w:tc>
          <w:tcPr>
            <w:tcW w:w="831" w:type="dxa"/>
            <w:vMerge w:val="restart"/>
          </w:tcPr>
          <w:p w14:paraId="2E25565E" w14:textId="77777777" w:rsidR="00F46294" w:rsidRPr="00231813" w:rsidRDefault="00F46294" w:rsidP="00B61543">
            <w:pPr>
              <w:pStyle w:val="a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Ед. изм</w:t>
            </w:r>
          </w:p>
        </w:tc>
        <w:tc>
          <w:tcPr>
            <w:tcW w:w="1288" w:type="dxa"/>
          </w:tcPr>
          <w:p w14:paraId="696F1FF9" w14:textId="77777777" w:rsidR="00F46294" w:rsidRPr="00231813" w:rsidRDefault="00F46294" w:rsidP="00B61543">
            <w:pPr>
              <w:pStyle w:val="a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Базовое значение индикатора на начало реализации программы</w:t>
            </w:r>
          </w:p>
        </w:tc>
        <w:tc>
          <w:tcPr>
            <w:tcW w:w="3732" w:type="dxa"/>
            <w:gridSpan w:val="5"/>
          </w:tcPr>
          <w:p w14:paraId="672A8CC4" w14:textId="77777777" w:rsidR="00F46294" w:rsidRDefault="00F46294" w:rsidP="00B61543">
            <w:pPr>
              <w:pStyle w:val="af"/>
              <w:jc w:val="center"/>
              <w:rPr>
                <w:b/>
                <w:sz w:val="20"/>
                <w:szCs w:val="20"/>
              </w:rPr>
            </w:pPr>
          </w:p>
          <w:p w14:paraId="666717F6" w14:textId="77777777" w:rsidR="00F46294" w:rsidRPr="00231813" w:rsidRDefault="00F46294" w:rsidP="00B61543">
            <w:pPr>
              <w:pStyle w:val="a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Планируемые значения целевых показателей (индикаторов) по годам реализации</w:t>
            </w:r>
          </w:p>
        </w:tc>
      </w:tr>
      <w:tr w:rsidR="00F46294" w:rsidRPr="00231813" w14:paraId="2B072251" w14:textId="77777777" w:rsidTr="007A54B7">
        <w:trPr>
          <w:trHeight w:val="329"/>
        </w:trPr>
        <w:tc>
          <w:tcPr>
            <w:tcW w:w="441" w:type="dxa"/>
            <w:vMerge/>
          </w:tcPr>
          <w:p w14:paraId="0E3C5340" w14:textId="77777777" w:rsidR="00F46294" w:rsidRPr="00231813" w:rsidRDefault="00F46294" w:rsidP="00B61543">
            <w:pPr>
              <w:pStyle w:val="a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5" w:type="dxa"/>
            <w:vMerge/>
          </w:tcPr>
          <w:p w14:paraId="3B5274B9" w14:textId="77777777" w:rsidR="00F46294" w:rsidRPr="00231813" w:rsidRDefault="00F46294" w:rsidP="00B61543">
            <w:pPr>
              <w:pStyle w:val="a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1" w:type="dxa"/>
            <w:vMerge/>
          </w:tcPr>
          <w:p w14:paraId="6554B911" w14:textId="77777777" w:rsidR="00F46294" w:rsidRPr="00231813" w:rsidRDefault="00F46294" w:rsidP="00B61543">
            <w:pPr>
              <w:pStyle w:val="a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8" w:type="dxa"/>
          </w:tcPr>
          <w:p w14:paraId="7E4CB589" w14:textId="1414A447" w:rsidR="00F46294" w:rsidRPr="00231813" w:rsidRDefault="00F46294" w:rsidP="00B61543">
            <w:pPr>
              <w:pStyle w:val="a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B05D9E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93" w:type="dxa"/>
          </w:tcPr>
          <w:p w14:paraId="5FDD4C58" w14:textId="4A0BE1FA" w:rsidR="00F46294" w:rsidRPr="00231813" w:rsidRDefault="00F46294" w:rsidP="00B61543">
            <w:pPr>
              <w:pStyle w:val="a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B05D9E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35" w:type="dxa"/>
          </w:tcPr>
          <w:p w14:paraId="47C6A44F" w14:textId="767560F7" w:rsidR="00F46294" w:rsidRPr="00231813" w:rsidRDefault="00F46294" w:rsidP="00B61543">
            <w:pPr>
              <w:pStyle w:val="a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B05D9E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34" w:type="dxa"/>
          </w:tcPr>
          <w:p w14:paraId="2A9A4A76" w14:textId="34518880" w:rsidR="00F46294" w:rsidRPr="00231813" w:rsidRDefault="00F46294" w:rsidP="00B61543">
            <w:pPr>
              <w:pStyle w:val="a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B05D9E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735" w:type="dxa"/>
          </w:tcPr>
          <w:p w14:paraId="7C274996" w14:textId="4BD0D449" w:rsidR="00F46294" w:rsidRPr="00231813" w:rsidRDefault="00F46294" w:rsidP="00B61543">
            <w:pPr>
              <w:pStyle w:val="a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B05D9E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735" w:type="dxa"/>
          </w:tcPr>
          <w:p w14:paraId="0A3EEC97" w14:textId="5ABC8B04" w:rsidR="00F46294" w:rsidRPr="00231813" w:rsidRDefault="00F46294" w:rsidP="00B61543">
            <w:pPr>
              <w:pStyle w:val="a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</w:t>
            </w:r>
            <w:r w:rsidR="00B05D9E">
              <w:rPr>
                <w:b/>
                <w:sz w:val="20"/>
                <w:szCs w:val="20"/>
              </w:rPr>
              <w:t>3</w:t>
            </w:r>
          </w:p>
        </w:tc>
      </w:tr>
      <w:tr w:rsidR="00F46294" w:rsidRPr="00231813" w14:paraId="7D331D1C" w14:textId="77777777" w:rsidTr="007A54B7">
        <w:trPr>
          <w:trHeight w:val="329"/>
        </w:trPr>
        <w:tc>
          <w:tcPr>
            <w:tcW w:w="441" w:type="dxa"/>
          </w:tcPr>
          <w:p w14:paraId="4BBC3F83" w14:textId="77777777" w:rsidR="00F46294" w:rsidRPr="00231813" w:rsidRDefault="00F46294" w:rsidP="00B61543">
            <w:pPr>
              <w:pStyle w:val="a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3245" w:type="dxa"/>
          </w:tcPr>
          <w:p w14:paraId="0FDD6660" w14:textId="77777777" w:rsidR="00F46294" w:rsidRPr="00231813" w:rsidRDefault="00F46294" w:rsidP="00B61543">
            <w:pPr>
              <w:pStyle w:val="a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31" w:type="dxa"/>
          </w:tcPr>
          <w:p w14:paraId="3BAD25ED" w14:textId="77777777" w:rsidR="00F46294" w:rsidRPr="00231813" w:rsidRDefault="00F46294" w:rsidP="00B61543">
            <w:pPr>
              <w:pStyle w:val="a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88" w:type="dxa"/>
          </w:tcPr>
          <w:p w14:paraId="7C94BFA6" w14:textId="77777777" w:rsidR="00F46294" w:rsidRPr="00231813" w:rsidRDefault="00F46294" w:rsidP="00B61543">
            <w:pPr>
              <w:pStyle w:val="a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93" w:type="dxa"/>
          </w:tcPr>
          <w:p w14:paraId="7189393D" w14:textId="77777777" w:rsidR="00F46294" w:rsidRPr="00231813" w:rsidRDefault="00F46294" w:rsidP="00B61543">
            <w:pPr>
              <w:pStyle w:val="a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35" w:type="dxa"/>
          </w:tcPr>
          <w:p w14:paraId="3865D5C4" w14:textId="77777777" w:rsidR="00F46294" w:rsidRPr="00231813" w:rsidRDefault="00F46294" w:rsidP="00B61543">
            <w:pPr>
              <w:pStyle w:val="a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34" w:type="dxa"/>
          </w:tcPr>
          <w:p w14:paraId="35C69CBE" w14:textId="77777777" w:rsidR="00F46294" w:rsidRPr="00231813" w:rsidRDefault="00F46294" w:rsidP="00B61543">
            <w:pPr>
              <w:pStyle w:val="a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35" w:type="dxa"/>
          </w:tcPr>
          <w:p w14:paraId="1F77E504" w14:textId="77777777" w:rsidR="00F46294" w:rsidRPr="00231813" w:rsidRDefault="00F46294" w:rsidP="00B61543">
            <w:pPr>
              <w:pStyle w:val="a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35" w:type="dxa"/>
          </w:tcPr>
          <w:p w14:paraId="55998293" w14:textId="77777777" w:rsidR="00F46294" w:rsidRPr="00231813" w:rsidRDefault="00F46294" w:rsidP="00B61543">
            <w:pPr>
              <w:pStyle w:val="a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F46294" w:rsidRPr="00231813" w14:paraId="2C340DE6" w14:textId="77777777" w:rsidTr="007A54B7">
        <w:trPr>
          <w:trHeight w:val="329"/>
        </w:trPr>
        <w:tc>
          <w:tcPr>
            <w:tcW w:w="9537" w:type="dxa"/>
            <w:gridSpan w:val="9"/>
          </w:tcPr>
          <w:p w14:paraId="2CF0C7F7" w14:textId="77777777" w:rsidR="00F46294" w:rsidRPr="00231813" w:rsidRDefault="00F46294" w:rsidP="00350EEC">
            <w:pPr>
              <w:pStyle w:val="a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Цель:</w:t>
            </w:r>
            <w:r>
              <w:rPr>
                <w:sz w:val="28"/>
                <w:szCs w:val="28"/>
              </w:rPr>
              <w:t xml:space="preserve"> </w:t>
            </w:r>
            <w:r w:rsidR="00350EEC" w:rsidRPr="00350EEC">
              <w:rPr>
                <w:sz w:val="20"/>
                <w:szCs w:val="20"/>
              </w:rPr>
              <w:t>Обеспечение условий и создания предпосылок для динамичного развития школы в современных условиях</w:t>
            </w:r>
          </w:p>
        </w:tc>
      </w:tr>
      <w:tr w:rsidR="00F46294" w:rsidRPr="00231813" w14:paraId="71D2BE88" w14:textId="77777777" w:rsidTr="007A54B7">
        <w:trPr>
          <w:trHeight w:val="329"/>
        </w:trPr>
        <w:tc>
          <w:tcPr>
            <w:tcW w:w="441" w:type="dxa"/>
          </w:tcPr>
          <w:p w14:paraId="6405E8C0" w14:textId="77777777" w:rsidR="00F46294" w:rsidRPr="00231813" w:rsidRDefault="007A54B7" w:rsidP="00B61543">
            <w:pPr>
              <w:pStyle w:val="a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245" w:type="dxa"/>
          </w:tcPr>
          <w:p w14:paraId="51BEF06E" w14:textId="77777777" w:rsidR="00F46294" w:rsidRPr="004142EE" w:rsidRDefault="00F46294" w:rsidP="00B61543">
            <w:pPr>
              <w:pStyle w:val="af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4142EE">
              <w:rPr>
                <w:sz w:val="20"/>
                <w:szCs w:val="20"/>
              </w:rPr>
              <w:t>инамика р</w:t>
            </w:r>
            <w:r w:rsidR="00104D60">
              <w:rPr>
                <w:sz w:val="20"/>
                <w:szCs w:val="20"/>
              </w:rPr>
              <w:t>оста итогового рейтинга системы оценки качества образования</w:t>
            </w:r>
            <w:r w:rsidRPr="004142EE">
              <w:rPr>
                <w:sz w:val="20"/>
                <w:szCs w:val="20"/>
              </w:rPr>
              <w:t xml:space="preserve"> (результаты МСОКО)</w:t>
            </w:r>
          </w:p>
        </w:tc>
        <w:tc>
          <w:tcPr>
            <w:tcW w:w="831" w:type="dxa"/>
          </w:tcPr>
          <w:p w14:paraId="251A8E45" w14:textId="77777777" w:rsidR="00F46294" w:rsidRPr="00231813" w:rsidRDefault="00104D60" w:rsidP="00B61543">
            <w:pPr>
              <w:pStyle w:val="a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</w:t>
            </w:r>
          </w:p>
        </w:tc>
        <w:tc>
          <w:tcPr>
            <w:tcW w:w="1288" w:type="dxa"/>
          </w:tcPr>
          <w:p w14:paraId="06D0AC89" w14:textId="77777777" w:rsidR="00F46294" w:rsidRPr="00104D60" w:rsidRDefault="00104D60" w:rsidP="00B61543">
            <w:pPr>
              <w:pStyle w:val="af"/>
              <w:jc w:val="center"/>
              <w:rPr>
                <w:sz w:val="20"/>
                <w:szCs w:val="20"/>
              </w:rPr>
            </w:pPr>
            <w:r w:rsidRPr="00104D60">
              <w:rPr>
                <w:sz w:val="20"/>
                <w:szCs w:val="20"/>
              </w:rPr>
              <w:t>66</w:t>
            </w:r>
          </w:p>
        </w:tc>
        <w:tc>
          <w:tcPr>
            <w:tcW w:w="793" w:type="dxa"/>
          </w:tcPr>
          <w:p w14:paraId="0E77B17B" w14:textId="77777777" w:rsidR="00F46294" w:rsidRPr="00104D60" w:rsidRDefault="00104D60" w:rsidP="00B61543">
            <w:pPr>
              <w:pStyle w:val="af"/>
              <w:jc w:val="center"/>
              <w:rPr>
                <w:sz w:val="20"/>
                <w:szCs w:val="20"/>
              </w:rPr>
            </w:pPr>
            <w:r w:rsidRPr="00104D60">
              <w:rPr>
                <w:sz w:val="20"/>
                <w:szCs w:val="20"/>
              </w:rPr>
              <w:t>60</w:t>
            </w:r>
          </w:p>
        </w:tc>
        <w:tc>
          <w:tcPr>
            <w:tcW w:w="735" w:type="dxa"/>
          </w:tcPr>
          <w:p w14:paraId="20E06785" w14:textId="77777777" w:rsidR="00F46294" w:rsidRPr="00104D60" w:rsidRDefault="00104D60" w:rsidP="00B61543">
            <w:pPr>
              <w:pStyle w:val="af"/>
              <w:jc w:val="center"/>
              <w:rPr>
                <w:sz w:val="20"/>
                <w:szCs w:val="20"/>
              </w:rPr>
            </w:pPr>
            <w:r w:rsidRPr="00104D60">
              <w:rPr>
                <w:sz w:val="20"/>
                <w:szCs w:val="20"/>
              </w:rPr>
              <w:t>55</w:t>
            </w:r>
          </w:p>
        </w:tc>
        <w:tc>
          <w:tcPr>
            <w:tcW w:w="734" w:type="dxa"/>
          </w:tcPr>
          <w:p w14:paraId="5BF016C2" w14:textId="77777777" w:rsidR="00F46294" w:rsidRPr="00104D60" w:rsidRDefault="00104D60" w:rsidP="00B61543">
            <w:pPr>
              <w:pStyle w:val="af"/>
              <w:jc w:val="center"/>
              <w:rPr>
                <w:sz w:val="20"/>
                <w:szCs w:val="20"/>
              </w:rPr>
            </w:pPr>
            <w:r w:rsidRPr="00104D60">
              <w:rPr>
                <w:sz w:val="20"/>
                <w:szCs w:val="20"/>
              </w:rPr>
              <w:t>45</w:t>
            </w:r>
          </w:p>
        </w:tc>
        <w:tc>
          <w:tcPr>
            <w:tcW w:w="735" w:type="dxa"/>
          </w:tcPr>
          <w:p w14:paraId="24A5E838" w14:textId="77777777" w:rsidR="00F46294" w:rsidRPr="00104D60" w:rsidRDefault="00104D60" w:rsidP="00B61543">
            <w:pPr>
              <w:pStyle w:val="af"/>
              <w:jc w:val="center"/>
              <w:rPr>
                <w:sz w:val="20"/>
                <w:szCs w:val="20"/>
              </w:rPr>
            </w:pPr>
            <w:r w:rsidRPr="00104D60">
              <w:rPr>
                <w:sz w:val="20"/>
                <w:szCs w:val="20"/>
              </w:rPr>
              <w:t>40</w:t>
            </w:r>
          </w:p>
        </w:tc>
        <w:tc>
          <w:tcPr>
            <w:tcW w:w="735" w:type="dxa"/>
          </w:tcPr>
          <w:p w14:paraId="0BCA7AB9" w14:textId="77777777" w:rsidR="00F46294" w:rsidRPr="00104D60" w:rsidRDefault="00104D60" w:rsidP="00B61543">
            <w:pPr>
              <w:pStyle w:val="af"/>
              <w:jc w:val="center"/>
              <w:rPr>
                <w:sz w:val="20"/>
                <w:szCs w:val="20"/>
              </w:rPr>
            </w:pPr>
            <w:r w:rsidRPr="00104D60">
              <w:rPr>
                <w:sz w:val="20"/>
                <w:szCs w:val="20"/>
              </w:rPr>
              <w:t>35</w:t>
            </w:r>
          </w:p>
        </w:tc>
      </w:tr>
      <w:tr w:rsidR="00F46294" w:rsidRPr="00231813" w14:paraId="1CE1474F" w14:textId="77777777" w:rsidTr="007A54B7">
        <w:trPr>
          <w:trHeight w:val="329"/>
        </w:trPr>
        <w:tc>
          <w:tcPr>
            <w:tcW w:w="441" w:type="dxa"/>
          </w:tcPr>
          <w:p w14:paraId="3CE45181" w14:textId="77777777" w:rsidR="00F46294" w:rsidRPr="00231813" w:rsidRDefault="007A54B7" w:rsidP="00B61543">
            <w:pPr>
              <w:pStyle w:val="a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245" w:type="dxa"/>
          </w:tcPr>
          <w:p w14:paraId="1E17A37F" w14:textId="77777777" w:rsidR="00F46294" w:rsidRDefault="00F46294" w:rsidP="00B61543">
            <w:pPr>
              <w:pStyle w:val="a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Динамика роста численности обучающихся </w:t>
            </w:r>
          </w:p>
        </w:tc>
        <w:tc>
          <w:tcPr>
            <w:tcW w:w="831" w:type="dxa"/>
          </w:tcPr>
          <w:p w14:paraId="0BE80C9E" w14:textId="77777777" w:rsidR="00F46294" w:rsidRPr="00CE2074" w:rsidRDefault="00F46294" w:rsidP="00B61543">
            <w:pPr>
              <w:pStyle w:val="af"/>
              <w:jc w:val="center"/>
              <w:rPr>
                <w:sz w:val="20"/>
                <w:szCs w:val="20"/>
              </w:rPr>
            </w:pPr>
            <w:r w:rsidRPr="00CE2074">
              <w:rPr>
                <w:sz w:val="20"/>
                <w:szCs w:val="20"/>
              </w:rPr>
              <w:t>кол-во</w:t>
            </w:r>
          </w:p>
        </w:tc>
        <w:tc>
          <w:tcPr>
            <w:tcW w:w="1288" w:type="dxa"/>
          </w:tcPr>
          <w:p w14:paraId="6038B5D4" w14:textId="77777777" w:rsidR="00F46294" w:rsidRPr="00CE2074" w:rsidRDefault="00F46294" w:rsidP="00B61543">
            <w:pPr>
              <w:pStyle w:val="af"/>
              <w:jc w:val="center"/>
              <w:rPr>
                <w:sz w:val="20"/>
                <w:szCs w:val="20"/>
              </w:rPr>
            </w:pPr>
            <w:r w:rsidRPr="00CE2074">
              <w:rPr>
                <w:sz w:val="20"/>
                <w:szCs w:val="20"/>
              </w:rPr>
              <w:t>420</w:t>
            </w:r>
          </w:p>
        </w:tc>
        <w:tc>
          <w:tcPr>
            <w:tcW w:w="793" w:type="dxa"/>
          </w:tcPr>
          <w:p w14:paraId="7AA47B33" w14:textId="77777777" w:rsidR="00F46294" w:rsidRPr="00350EEC" w:rsidRDefault="00350EEC" w:rsidP="00B61543">
            <w:pPr>
              <w:pStyle w:val="af"/>
              <w:jc w:val="center"/>
              <w:rPr>
                <w:sz w:val="20"/>
                <w:szCs w:val="20"/>
              </w:rPr>
            </w:pPr>
            <w:r w:rsidRPr="00350EEC">
              <w:rPr>
                <w:sz w:val="20"/>
                <w:szCs w:val="20"/>
              </w:rPr>
              <w:t>450</w:t>
            </w:r>
          </w:p>
        </w:tc>
        <w:tc>
          <w:tcPr>
            <w:tcW w:w="735" w:type="dxa"/>
          </w:tcPr>
          <w:p w14:paraId="13175708" w14:textId="77777777" w:rsidR="00F46294" w:rsidRPr="00350EEC" w:rsidRDefault="00350EEC" w:rsidP="00B61543">
            <w:pPr>
              <w:pStyle w:val="af"/>
              <w:jc w:val="center"/>
              <w:rPr>
                <w:sz w:val="20"/>
                <w:szCs w:val="20"/>
              </w:rPr>
            </w:pPr>
            <w:r w:rsidRPr="00350EEC">
              <w:rPr>
                <w:sz w:val="20"/>
                <w:szCs w:val="20"/>
              </w:rPr>
              <w:t>475</w:t>
            </w:r>
          </w:p>
        </w:tc>
        <w:tc>
          <w:tcPr>
            <w:tcW w:w="734" w:type="dxa"/>
          </w:tcPr>
          <w:p w14:paraId="017278FF" w14:textId="77777777" w:rsidR="00F46294" w:rsidRPr="00350EEC" w:rsidRDefault="00350EEC" w:rsidP="00B61543">
            <w:pPr>
              <w:pStyle w:val="af"/>
              <w:jc w:val="center"/>
              <w:rPr>
                <w:sz w:val="20"/>
                <w:szCs w:val="20"/>
              </w:rPr>
            </w:pPr>
            <w:r w:rsidRPr="00350EEC">
              <w:rPr>
                <w:sz w:val="20"/>
                <w:szCs w:val="20"/>
              </w:rPr>
              <w:t>500</w:t>
            </w:r>
          </w:p>
        </w:tc>
        <w:tc>
          <w:tcPr>
            <w:tcW w:w="735" w:type="dxa"/>
          </w:tcPr>
          <w:p w14:paraId="1F986CC3" w14:textId="77777777" w:rsidR="00F46294" w:rsidRPr="00350EEC" w:rsidRDefault="00350EEC" w:rsidP="00B61543">
            <w:pPr>
              <w:pStyle w:val="af"/>
              <w:jc w:val="center"/>
              <w:rPr>
                <w:sz w:val="20"/>
                <w:szCs w:val="20"/>
              </w:rPr>
            </w:pPr>
            <w:r w:rsidRPr="00350EEC">
              <w:rPr>
                <w:sz w:val="20"/>
                <w:szCs w:val="20"/>
              </w:rPr>
              <w:t>525</w:t>
            </w:r>
          </w:p>
        </w:tc>
        <w:tc>
          <w:tcPr>
            <w:tcW w:w="735" w:type="dxa"/>
          </w:tcPr>
          <w:p w14:paraId="35912911" w14:textId="77777777" w:rsidR="00F46294" w:rsidRPr="00350EEC" w:rsidRDefault="00350EEC" w:rsidP="00B61543">
            <w:pPr>
              <w:pStyle w:val="af"/>
              <w:jc w:val="center"/>
              <w:rPr>
                <w:sz w:val="20"/>
                <w:szCs w:val="20"/>
              </w:rPr>
            </w:pPr>
            <w:r w:rsidRPr="00350EEC">
              <w:rPr>
                <w:sz w:val="20"/>
                <w:szCs w:val="20"/>
              </w:rPr>
              <w:t>550</w:t>
            </w:r>
          </w:p>
        </w:tc>
      </w:tr>
      <w:tr w:rsidR="00F46294" w:rsidRPr="00231813" w14:paraId="0F443F70" w14:textId="77777777" w:rsidTr="007A54B7">
        <w:trPr>
          <w:trHeight w:val="329"/>
        </w:trPr>
        <w:tc>
          <w:tcPr>
            <w:tcW w:w="441" w:type="dxa"/>
          </w:tcPr>
          <w:p w14:paraId="0979607E" w14:textId="77777777" w:rsidR="00F46294" w:rsidRPr="00231813" w:rsidRDefault="007A54B7" w:rsidP="00B61543">
            <w:pPr>
              <w:pStyle w:val="a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245" w:type="dxa"/>
          </w:tcPr>
          <w:p w14:paraId="10777D7F" w14:textId="77777777" w:rsidR="00F46294" w:rsidRDefault="00F46294" w:rsidP="00B61543">
            <w:pPr>
              <w:pStyle w:val="a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обучения</w:t>
            </w:r>
          </w:p>
        </w:tc>
        <w:tc>
          <w:tcPr>
            <w:tcW w:w="831" w:type="dxa"/>
          </w:tcPr>
          <w:p w14:paraId="53161BB2" w14:textId="77777777" w:rsidR="00F46294" w:rsidRPr="00CE2074" w:rsidRDefault="00F46294" w:rsidP="00B61543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88" w:type="dxa"/>
          </w:tcPr>
          <w:p w14:paraId="12315C1A" w14:textId="77777777" w:rsidR="00F46294" w:rsidRPr="00365E2E" w:rsidRDefault="00F46294" w:rsidP="00B61543">
            <w:pPr>
              <w:pStyle w:val="af"/>
              <w:jc w:val="center"/>
              <w:rPr>
                <w:sz w:val="20"/>
                <w:szCs w:val="20"/>
              </w:rPr>
            </w:pPr>
            <w:r w:rsidRPr="00365E2E">
              <w:rPr>
                <w:sz w:val="20"/>
                <w:szCs w:val="20"/>
              </w:rPr>
              <w:t>64</w:t>
            </w:r>
          </w:p>
        </w:tc>
        <w:tc>
          <w:tcPr>
            <w:tcW w:w="793" w:type="dxa"/>
          </w:tcPr>
          <w:p w14:paraId="0AA6FC28" w14:textId="77777777" w:rsidR="00F46294" w:rsidRPr="00365E2E" w:rsidRDefault="00F46294" w:rsidP="00B61543">
            <w:pPr>
              <w:pStyle w:val="af"/>
              <w:jc w:val="center"/>
              <w:rPr>
                <w:sz w:val="20"/>
                <w:szCs w:val="20"/>
              </w:rPr>
            </w:pPr>
            <w:r w:rsidRPr="00365E2E">
              <w:rPr>
                <w:sz w:val="20"/>
                <w:szCs w:val="20"/>
              </w:rPr>
              <w:t>68</w:t>
            </w:r>
          </w:p>
        </w:tc>
        <w:tc>
          <w:tcPr>
            <w:tcW w:w="735" w:type="dxa"/>
          </w:tcPr>
          <w:p w14:paraId="4324528A" w14:textId="77777777" w:rsidR="00F46294" w:rsidRPr="00365E2E" w:rsidRDefault="00F46294" w:rsidP="00B61543">
            <w:pPr>
              <w:pStyle w:val="af"/>
              <w:jc w:val="center"/>
              <w:rPr>
                <w:sz w:val="20"/>
                <w:szCs w:val="20"/>
              </w:rPr>
            </w:pPr>
            <w:r w:rsidRPr="00365E2E">
              <w:rPr>
                <w:sz w:val="20"/>
                <w:szCs w:val="20"/>
              </w:rPr>
              <w:t>70</w:t>
            </w:r>
          </w:p>
        </w:tc>
        <w:tc>
          <w:tcPr>
            <w:tcW w:w="734" w:type="dxa"/>
          </w:tcPr>
          <w:p w14:paraId="637F40F6" w14:textId="77777777" w:rsidR="00F46294" w:rsidRPr="00365E2E" w:rsidRDefault="00F46294" w:rsidP="00B61543">
            <w:pPr>
              <w:pStyle w:val="af"/>
              <w:jc w:val="center"/>
              <w:rPr>
                <w:sz w:val="20"/>
                <w:szCs w:val="20"/>
              </w:rPr>
            </w:pPr>
            <w:r w:rsidRPr="00365E2E">
              <w:rPr>
                <w:sz w:val="20"/>
                <w:szCs w:val="20"/>
              </w:rPr>
              <w:t>70</w:t>
            </w:r>
          </w:p>
        </w:tc>
        <w:tc>
          <w:tcPr>
            <w:tcW w:w="735" w:type="dxa"/>
          </w:tcPr>
          <w:p w14:paraId="23EC0C7D" w14:textId="77777777" w:rsidR="00F46294" w:rsidRPr="00365E2E" w:rsidRDefault="00F46294" w:rsidP="00B61543">
            <w:pPr>
              <w:pStyle w:val="af"/>
              <w:jc w:val="center"/>
              <w:rPr>
                <w:sz w:val="20"/>
                <w:szCs w:val="20"/>
              </w:rPr>
            </w:pPr>
            <w:r w:rsidRPr="00365E2E">
              <w:rPr>
                <w:sz w:val="20"/>
                <w:szCs w:val="20"/>
              </w:rPr>
              <w:t>73</w:t>
            </w:r>
          </w:p>
        </w:tc>
        <w:tc>
          <w:tcPr>
            <w:tcW w:w="735" w:type="dxa"/>
          </w:tcPr>
          <w:p w14:paraId="31A7D933" w14:textId="77777777" w:rsidR="00F46294" w:rsidRPr="00365E2E" w:rsidRDefault="00F46294" w:rsidP="00B61543">
            <w:pPr>
              <w:pStyle w:val="af"/>
              <w:jc w:val="center"/>
              <w:rPr>
                <w:sz w:val="20"/>
                <w:szCs w:val="20"/>
              </w:rPr>
            </w:pPr>
            <w:r w:rsidRPr="00365E2E">
              <w:rPr>
                <w:sz w:val="20"/>
                <w:szCs w:val="20"/>
              </w:rPr>
              <w:t>74</w:t>
            </w:r>
          </w:p>
        </w:tc>
      </w:tr>
      <w:tr w:rsidR="00F46294" w:rsidRPr="00231813" w14:paraId="7648370B" w14:textId="77777777" w:rsidTr="007A54B7">
        <w:trPr>
          <w:trHeight w:val="329"/>
        </w:trPr>
        <w:tc>
          <w:tcPr>
            <w:tcW w:w="441" w:type="dxa"/>
          </w:tcPr>
          <w:p w14:paraId="48427139" w14:textId="77777777" w:rsidR="00F46294" w:rsidRPr="00231813" w:rsidRDefault="007A54B7" w:rsidP="00B61543">
            <w:pPr>
              <w:pStyle w:val="a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245" w:type="dxa"/>
          </w:tcPr>
          <w:p w14:paraId="37FE60C3" w14:textId="77777777" w:rsidR="00F46294" w:rsidRDefault="00F46294" w:rsidP="00B61543">
            <w:pPr>
              <w:pStyle w:val="a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Существование механизма единой школьной мониторинговой системы сбора, обработки и хранения информации о состоянии системы образования</w:t>
            </w:r>
          </w:p>
        </w:tc>
        <w:tc>
          <w:tcPr>
            <w:tcW w:w="831" w:type="dxa"/>
          </w:tcPr>
          <w:p w14:paraId="34D2F680" w14:textId="77777777" w:rsidR="00F46294" w:rsidRDefault="00F46294" w:rsidP="00B61543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да/нет</w:t>
            </w:r>
          </w:p>
        </w:tc>
        <w:tc>
          <w:tcPr>
            <w:tcW w:w="1288" w:type="dxa"/>
          </w:tcPr>
          <w:p w14:paraId="1C47684A" w14:textId="77777777" w:rsidR="00F46294" w:rsidRPr="00365E2E" w:rsidRDefault="00F46294" w:rsidP="00B61543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93" w:type="dxa"/>
          </w:tcPr>
          <w:p w14:paraId="7A78A5E9" w14:textId="77777777" w:rsidR="00F46294" w:rsidRPr="00365E2E" w:rsidRDefault="00F46294" w:rsidP="00B61543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35" w:type="dxa"/>
          </w:tcPr>
          <w:p w14:paraId="0181E358" w14:textId="77777777" w:rsidR="00F46294" w:rsidRPr="00365E2E" w:rsidRDefault="00F46294" w:rsidP="00B61543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34" w:type="dxa"/>
          </w:tcPr>
          <w:p w14:paraId="6EFB58A5" w14:textId="77777777" w:rsidR="00F46294" w:rsidRPr="00365E2E" w:rsidRDefault="00F46294" w:rsidP="00B61543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35" w:type="dxa"/>
          </w:tcPr>
          <w:p w14:paraId="3B849C31" w14:textId="77777777" w:rsidR="00F46294" w:rsidRPr="00365E2E" w:rsidRDefault="00F46294" w:rsidP="00B61543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35" w:type="dxa"/>
          </w:tcPr>
          <w:p w14:paraId="6968D88B" w14:textId="77777777" w:rsidR="00F46294" w:rsidRPr="00365E2E" w:rsidRDefault="00F46294" w:rsidP="00B61543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F46294" w:rsidRPr="00231813" w14:paraId="50486217" w14:textId="77777777" w:rsidTr="007A54B7">
        <w:trPr>
          <w:trHeight w:val="329"/>
        </w:trPr>
        <w:tc>
          <w:tcPr>
            <w:tcW w:w="9537" w:type="dxa"/>
            <w:gridSpan w:val="9"/>
          </w:tcPr>
          <w:p w14:paraId="4B748613" w14:textId="77777777" w:rsidR="00F46294" w:rsidRPr="004142EE" w:rsidRDefault="00F46294" w:rsidP="00B61543">
            <w:pPr>
              <w:tabs>
                <w:tab w:val="left" w:pos="2268"/>
              </w:tabs>
              <w:rPr>
                <w:sz w:val="28"/>
                <w:szCs w:val="28"/>
              </w:rPr>
            </w:pPr>
            <w:r w:rsidRPr="004142EE">
              <w:rPr>
                <w:b/>
              </w:rPr>
              <w:t>Задача 1:</w:t>
            </w:r>
            <w:r w:rsidRPr="004142EE">
              <w:t xml:space="preserve"> Участие ОУ в реализации инновационной деятельности</w:t>
            </w:r>
          </w:p>
        </w:tc>
      </w:tr>
      <w:tr w:rsidR="00F46294" w:rsidRPr="00231813" w14:paraId="7E314C8E" w14:textId="77777777" w:rsidTr="007A54B7">
        <w:trPr>
          <w:trHeight w:val="329"/>
        </w:trPr>
        <w:tc>
          <w:tcPr>
            <w:tcW w:w="441" w:type="dxa"/>
          </w:tcPr>
          <w:p w14:paraId="03E7E85F" w14:textId="77777777" w:rsidR="00F46294" w:rsidRPr="00231813" w:rsidRDefault="007A54B7" w:rsidP="00B61543">
            <w:pPr>
              <w:pStyle w:val="a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245" w:type="dxa"/>
          </w:tcPr>
          <w:p w14:paraId="72CA3A15" w14:textId="77777777" w:rsidR="00F46294" w:rsidRPr="00CE2074" w:rsidRDefault="00F46294" w:rsidP="00B61543">
            <w:pPr>
              <w:pStyle w:val="a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Параллели классов, реализующих ФГОС второго поколения</w:t>
            </w:r>
          </w:p>
        </w:tc>
        <w:tc>
          <w:tcPr>
            <w:tcW w:w="831" w:type="dxa"/>
          </w:tcPr>
          <w:p w14:paraId="532332F6" w14:textId="77777777" w:rsidR="00F46294" w:rsidRPr="00CE2074" w:rsidRDefault="00F46294" w:rsidP="00B61543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CE2074">
              <w:rPr>
                <w:sz w:val="20"/>
                <w:szCs w:val="20"/>
              </w:rPr>
              <w:t>ол-во</w:t>
            </w:r>
          </w:p>
        </w:tc>
        <w:tc>
          <w:tcPr>
            <w:tcW w:w="1288" w:type="dxa"/>
          </w:tcPr>
          <w:p w14:paraId="0866E09C" w14:textId="77777777" w:rsidR="00F46294" w:rsidRPr="00CE2074" w:rsidRDefault="00F46294" w:rsidP="00B61543">
            <w:pPr>
              <w:pStyle w:val="af"/>
              <w:jc w:val="center"/>
              <w:rPr>
                <w:sz w:val="20"/>
                <w:szCs w:val="20"/>
              </w:rPr>
            </w:pPr>
            <w:r w:rsidRPr="00CE2074">
              <w:rPr>
                <w:sz w:val="20"/>
                <w:szCs w:val="20"/>
              </w:rPr>
              <w:t>4</w:t>
            </w:r>
          </w:p>
        </w:tc>
        <w:tc>
          <w:tcPr>
            <w:tcW w:w="793" w:type="dxa"/>
          </w:tcPr>
          <w:p w14:paraId="6DC380F5" w14:textId="77777777" w:rsidR="00F46294" w:rsidRPr="00CE2074" w:rsidRDefault="00F46294" w:rsidP="00B61543">
            <w:pPr>
              <w:pStyle w:val="af"/>
              <w:jc w:val="center"/>
              <w:rPr>
                <w:sz w:val="20"/>
                <w:szCs w:val="20"/>
              </w:rPr>
            </w:pPr>
            <w:r w:rsidRPr="00CE2074">
              <w:rPr>
                <w:sz w:val="20"/>
                <w:szCs w:val="20"/>
              </w:rPr>
              <w:t>5</w:t>
            </w:r>
          </w:p>
        </w:tc>
        <w:tc>
          <w:tcPr>
            <w:tcW w:w="735" w:type="dxa"/>
          </w:tcPr>
          <w:p w14:paraId="0037315E" w14:textId="77777777" w:rsidR="00F46294" w:rsidRPr="00CE2074" w:rsidRDefault="00F46294" w:rsidP="00B61543">
            <w:pPr>
              <w:pStyle w:val="af"/>
              <w:jc w:val="center"/>
              <w:rPr>
                <w:sz w:val="20"/>
                <w:szCs w:val="20"/>
              </w:rPr>
            </w:pPr>
            <w:r w:rsidRPr="00CE2074">
              <w:rPr>
                <w:sz w:val="20"/>
                <w:szCs w:val="20"/>
              </w:rPr>
              <w:t>6</w:t>
            </w:r>
          </w:p>
        </w:tc>
        <w:tc>
          <w:tcPr>
            <w:tcW w:w="734" w:type="dxa"/>
          </w:tcPr>
          <w:p w14:paraId="606D8816" w14:textId="77777777" w:rsidR="00F46294" w:rsidRPr="00CE2074" w:rsidRDefault="00F46294" w:rsidP="00B61543">
            <w:pPr>
              <w:pStyle w:val="af"/>
              <w:jc w:val="center"/>
              <w:rPr>
                <w:sz w:val="20"/>
                <w:szCs w:val="20"/>
              </w:rPr>
            </w:pPr>
            <w:r w:rsidRPr="00CE2074">
              <w:rPr>
                <w:sz w:val="20"/>
                <w:szCs w:val="20"/>
              </w:rPr>
              <w:t>7</w:t>
            </w:r>
          </w:p>
        </w:tc>
        <w:tc>
          <w:tcPr>
            <w:tcW w:w="735" w:type="dxa"/>
          </w:tcPr>
          <w:p w14:paraId="650AA2E3" w14:textId="77777777" w:rsidR="00F46294" w:rsidRPr="00CE2074" w:rsidRDefault="00F46294" w:rsidP="00B61543">
            <w:pPr>
              <w:pStyle w:val="af"/>
              <w:jc w:val="center"/>
              <w:rPr>
                <w:sz w:val="20"/>
                <w:szCs w:val="20"/>
              </w:rPr>
            </w:pPr>
            <w:r w:rsidRPr="00CE2074">
              <w:rPr>
                <w:sz w:val="20"/>
                <w:szCs w:val="20"/>
              </w:rPr>
              <w:t>8</w:t>
            </w:r>
          </w:p>
        </w:tc>
        <w:tc>
          <w:tcPr>
            <w:tcW w:w="735" w:type="dxa"/>
          </w:tcPr>
          <w:p w14:paraId="6417C018" w14:textId="77777777" w:rsidR="00F46294" w:rsidRPr="00CE2074" w:rsidRDefault="00F46294" w:rsidP="00B61543">
            <w:pPr>
              <w:pStyle w:val="af"/>
              <w:jc w:val="center"/>
              <w:rPr>
                <w:sz w:val="20"/>
                <w:szCs w:val="20"/>
              </w:rPr>
            </w:pPr>
            <w:r w:rsidRPr="00CE2074">
              <w:rPr>
                <w:sz w:val="20"/>
                <w:szCs w:val="20"/>
              </w:rPr>
              <w:t>9</w:t>
            </w:r>
          </w:p>
        </w:tc>
      </w:tr>
      <w:tr w:rsidR="00F46294" w:rsidRPr="00231813" w14:paraId="4AAD4F6B" w14:textId="77777777" w:rsidTr="007A54B7">
        <w:trPr>
          <w:trHeight w:val="329"/>
        </w:trPr>
        <w:tc>
          <w:tcPr>
            <w:tcW w:w="441" w:type="dxa"/>
          </w:tcPr>
          <w:p w14:paraId="4452DCBF" w14:textId="77777777" w:rsidR="00F46294" w:rsidRPr="00231813" w:rsidRDefault="007A54B7" w:rsidP="00B61543">
            <w:pPr>
              <w:pStyle w:val="a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245" w:type="dxa"/>
          </w:tcPr>
          <w:p w14:paraId="39EB5A49" w14:textId="77777777" w:rsidR="00F46294" w:rsidRPr="005A243B" w:rsidRDefault="00F46294" w:rsidP="00B61543">
            <w:pPr>
              <w:pStyle w:val="af"/>
              <w:rPr>
                <w:sz w:val="20"/>
                <w:szCs w:val="20"/>
              </w:rPr>
            </w:pPr>
            <w:r w:rsidRPr="005A243B">
              <w:rPr>
                <w:sz w:val="20"/>
                <w:szCs w:val="20"/>
              </w:rPr>
              <w:t>Участие в мероприятиях разного уровня инновационного характера</w:t>
            </w:r>
          </w:p>
        </w:tc>
        <w:tc>
          <w:tcPr>
            <w:tcW w:w="831" w:type="dxa"/>
          </w:tcPr>
          <w:p w14:paraId="14F386A0" w14:textId="77777777" w:rsidR="00F46294" w:rsidRPr="00231813" w:rsidRDefault="00F46294" w:rsidP="00B61543">
            <w:pPr>
              <w:pStyle w:val="af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CE2074">
              <w:rPr>
                <w:sz w:val="20"/>
                <w:szCs w:val="20"/>
              </w:rPr>
              <w:t>ол-во</w:t>
            </w:r>
          </w:p>
        </w:tc>
        <w:tc>
          <w:tcPr>
            <w:tcW w:w="1288" w:type="dxa"/>
          </w:tcPr>
          <w:p w14:paraId="5D807560" w14:textId="77777777" w:rsidR="00F46294" w:rsidRPr="00EA6637" w:rsidRDefault="00F46294" w:rsidP="00B61543">
            <w:pPr>
              <w:pStyle w:val="af"/>
              <w:jc w:val="center"/>
              <w:rPr>
                <w:sz w:val="20"/>
                <w:szCs w:val="20"/>
              </w:rPr>
            </w:pPr>
            <w:r w:rsidRPr="00EA6637">
              <w:rPr>
                <w:sz w:val="20"/>
                <w:szCs w:val="20"/>
              </w:rPr>
              <w:t>5</w:t>
            </w:r>
          </w:p>
        </w:tc>
        <w:tc>
          <w:tcPr>
            <w:tcW w:w="793" w:type="dxa"/>
          </w:tcPr>
          <w:p w14:paraId="2423C822" w14:textId="77777777" w:rsidR="00F46294" w:rsidRPr="00EA6637" w:rsidRDefault="00F46294" w:rsidP="00B61543">
            <w:pPr>
              <w:pStyle w:val="af"/>
              <w:jc w:val="center"/>
              <w:rPr>
                <w:sz w:val="20"/>
                <w:szCs w:val="20"/>
              </w:rPr>
            </w:pPr>
            <w:r w:rsidRPr="00EA6637">
              <w:rPr>
                <w:sz w:val="20"/>
                <w:szCs w:val="20"/>
              </w:rPr>
              <w:t>8</w:t>
            </w:r>
          </w:p>
        </w:tc>
        <w:tc>
          <w:tcPr>
            <w:tcW w:w="735" w:type="dxa"/>
          </w:tcPr>
          <w:p w14:paraId="0BC1752E" w14:textId="77777777" w:rsidR="00F46294" w:rsidRPr="00EA6637" w:rsidRDefault="00F46294" w:rsidP="00B61543">
            <w:pPr>
              <w:pStyle w:val="af"/>
              <w:jc w:val="center"/>
              <w:rPr>
                <w:sz w:val="20"/>
                <w:szCs w:val="20"/>
              </w:rPr>
            </w:pPr>
            <w:r w:rsidRPr="00EA6637">
              <w:rPr>
                <w:sz w:val="20"/>
                <w:szCs w:val="20"/>
              </w:rPr>
              <w:t>10</w:t>
            </w:r>
          </w:p>
        </w:tc>
        <w:tc>
          <w:tcPr>
            <w:tcW w:w="734" w:type="dxa"/>
          </w:tcPr>
          <w:p w14:paraId="17B91B5D" w14:textId="77777777" w:rsidR="00F46294" w:rsidRPr="00EA6637" w:rsidRDefault="00F46294" w:rsidP="00B61543">
            <w:pPr>
              <w:pStyle w:val="af"/>
              <w:jc w:val="center"/>
              <w:rPr>
                <w:sz w:val="20"/>
                <w:szCs w:val="20"/>
              </w:rPr>
            </w:pPr>
            <w:r w:rsidRPr="00EA6637">
              <w:rPr>
                <w:sz w:val="20"/>
                <w:szCs w:val="20"/>
              </w:rPr>
              <w:t>15</w:t>
            </w:r>
          </w:p>
        </w:tc>
        <w:tc>
          <w:tcPr>
            <w:tcW w:w="735" w:type="dxa"/>
          </w:tcPr>
          <w:p w14:paraId="335B745C" w14:textId="77777777" w:rsidR="00F46294" w:rsidRPr="00EA6637" w:rsidRDefault="00F46294" w:rsidP="00B61543">
            <w:pPr>
              <w:pStyle w:val="af"/>
              <w:jc w:val="center"/>
              <w:rPr>
                <w:sz w:val="20"/>
                <w:szCs w:val="20"/>
              </w:rPr>
            </w:pPr>
            <w:r w:rsidRPr="00EA6637">
              <w:rPr>
                <w:sz w:val="20"/>
                <w:szCs w:val="20"/>
              </w:rPr>
              <w:t>15</w:t>
            </w:r>
          </w:p>
        </w:tc>
        <w:tc>
          <w:tcPr>
            <w:tcW w:w="735" w:type="dxa"/>
          </w:tcPr>
          <w:p w14:paraId="568BC264" w14:textId="77777777" w:rsidR="00F46294" w:rsidRPr="00EA6637" w:rsidRDefault="00F46294" w:rsidP="00B61543">
            <w:pPr>
              <w:pStyle w:val="af"/>
              <w:jc w:val="center"/>
              <w:rPr>
                <w:sz w:val="20"/>
                <w:szCs w:val="20"/>
              </w:rPr>
            </w:pPr>
            <w:r w:rsidRPr="00EA6637">
              <w:rPr>
                <w:sz w:val="20"/>
                <w:szCs w:val="20"/>
              </w:rPr>
              <w:t>20</w:t>
            </w:r>
          </w:p>
        </w:tc>
      </w:tr>
      <w:tr w:rsidR="00F46294" w:rsidRPr="00231813" w14:paraId="1A683056" w14:textId="77777777" w:rsidTr="007A54B7">
        <w:trPr>
          <w:trHeight w:val="329"/>
        </w:trPr>
        <w:tc>
          <w:tcPr>
            <w:tcW w:w="441" w:type="dxa"/>
          </w:tcPr>
          <w:p w14:paraId="75CC9495" w14:textId="77777777" w:rsidR="00F46294" w:rsidRPr="00231813" w:rsidRDefault="007A54B7" w:rsidP="00B61543">
            <w:pPr>
              <w:pStyle w:val="a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245" w:type="dxa"/>
          </w:tcPr>
          <w:p w14:paraId="446D1ABB" w14:textId="77777777" w:rsidR="00F46294" w:rsidRPr="005A243B" w:rsidRDefault="00F46294" w:rsidP="00B61543">
            <w:pPr>
              <w:pStyle w:val="af"/>
              <w:rPr>
                <w:sz w:val="20"/>
                <w:szCs w:val="20"/>
              </w:rPr>
            </w:pPr>
            <w:r w:rsidRPr="005A243B">
              <w:rPr>
                <w:sz w:val="20"/>
                <w:szCs w:val="20"/>
              </w:rPr>
              <w:t>Обеспечение УМК по ФГОС (библиотечный фонд)</w:t>
            </w:r>
          </w:p>
        </w:tc>
        <w:tc>
          <w:tcPr>
            <w:tcW w:w="831" w:type="dxa"/>
          </w:tcPr>
          <w:p w14:paraId="28A7427D" w14:textId="77777777" w:rsidR="00F46294" w:rsidRPr="005A243B" w:rsidRDefault="00350EEC" w:rsidP="00B61543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88" w:type="dxa"/>
          </w:tcPr>
          <w:p w14:paraId="33AE84FC" w14:textId="77777777" w:rsidR="00F46294" w:rsidRPr="00350EEC" w:rsidRDefault="00350EEC" w:rsidP="00B61543">
            <w:pPr>
              <w:pStyle w:val="af"/>
              <w:jc w:val="center"/>
              <w:rPr>
                <w:sz w:val="20"/>
                <w:szCs w:val="20"/>
              </w:rPr>
            </w:pPr>
            <w:r w:rsidRPr="00350EEC">
              <w:rPr>
                <w:sz w:val="20"/>
                <w:szCs w:val="20"/>
              </w:rPr>
              <w:t>40</w:t>
            </w:r>
          </w:p>
        </w:tc>
        <w:tc>
          <w:tcPr>
            <w:tcW w:w="793" w:type="dxa"/>
          </w:tcPr>
          <w:p w14:paraId="49308DA4" w14:textId="77777777" w:rsidR="00F46294" w:rsidRPr="00350EEC" w:rsidRDefault="00350EEC" w:rsidP="00B61543">
            <w:pPr>
              <w:pStyle w:val="af"/>
              <w:jc w:val="center"/>
              <w:rPr>
                <w:sz w:val="20"/>
                <w:szCs w:val="20"/>
              </w:rPr>
            </w:pPr>
            <w:r w:rsidRPr="00350EEC">
              <w:rPr>
                <w:sz w:val="20"/>
                <w:szCs w:val="20"/>
              </w:rPr>
              <w:t>50</w:t>
            </w:r>
          </w:p>
        </w:tc>
        <w:tc>
          <w:tcPr>
            <w:tcW w:w="735" w:type="dxa"/>
          </w:tcPr>
          <w:p w14:paraId="66B69B1A" w14:textId="77777777" w:rsidR="00F46294" w:rsidRPr="00350EEC" w:rsidRDefault="00350EEC" w:rsidP="00B61543">
            <w:pPr>
              <w:pStyle w:val="af"/>
              <w:jc w:val="center"/>
              <w:rPr>
                <w:sz w:val="20"/>
                <w:szCs w:val="20"/>
              </w:rPr>
            </w:pPr>
            <w:r w:rsidRPr="00350EEC">
              <w:rPr>
                <w:sz w:val="20"/>
                <w:szCs w:val="20"/>
              </w:rPr>
              <w:t>60</w:t>
            </w:r>
          </w:p>
        </w:tc>
        <w:tc>
          <w:tcPr>
            <w:tcW w:w="734" w:type="dxa"/>
          </w:tcPr>
          <w:p w14:paraId="06691C13" w14:textId="77777777" w:rsidR="00F46294" w:rsidRPr="00350EEC" w:rsidRDefault="00350EEC" w:rsidP="00B61543">
            <w:pPr>
              <w:pStyle w:val="af"/>
              <w:jc w:val="center"/>
              <w:rPr>
                <w:sz w:val="20"/>
                <w:szCs w:val="20"/>
              </w:rPr>
            </w:pPr>
            <w:r w:rsidRPr="00350EEC">
              <w:rPr>
                <w:sz w:val="20"/>
                <w:szCs w:val="20"/>
              </w:rPr>
              <w:t>70</w:t>
            </w:r>
          </w:p>
        </w:tc>
        <w:tc>
          <w:tcPr>
            <w:tcW w:w="735" w:type="dxa"/>
          </w:tcPr>
          <w:p w14:paraId="0966C066" w14:textId="77777777" w:rsidR="00F46294" w:rsidRPr="00350EEC" w:rsidRDefault="00350EEC" w:rsidP="00B61543">
            <w:pPr>
              <w:pStyle w:val="af"/>
              <w:jc w:val="center"/>
              <w:rPr>
                <w:sz w:val="20"/>
                <w:szCs w:val="20"/>
              </w:rPr>
            </w:pPr>
            <w:r w:rsidRPr="00350EEC">
              <w:rPr>
                <w:sz w:val="20"/>
                <w:szCs w:val="20"/>
              </w:rPr>
              <w:t>80</w:t>
            </w:r>
          </w:p>
        </w:tc>
        <w:tc>
          <w:tcPr>
            <w:tcW w:w="735" w:type="dxa"/>
          </w:tcPr>
          <w:p w14:paraId="45EFC512" w14:textId="77777777" w:rsidR="00F46294" w:rsidRPr="00350EEC" w:rsidRDefault="00350EEC" w:rsidP="00B61543">
            <w:pPr>
              <w:pStyle w:val="af"/>
              <w:jc w:val="center"/>
              <w:rPr>
                <w:sz w:val="20"/>
                <w:szCs w:val="20"/>
              </w:rPr>
            </w:pPr>
            <w:r w:rsidRPr="00350EEC">
              <w:rPr>
                <w:sz w:val="20"/>
                <w:szCs w:val="20"/>
              </w:rPr>
              <w:t>90</w:t>
            </w:r>
          </w:p>
        </w:tc>
      </w:tr>
      <w:tr w:rsidR="00F46294" w:rsidRPr="00231813" w14:paraId="122A01A9" w14:textId="77777777" w:rsidTr="007A54B7">
        <w:trPr>
          <w:trHeight w:val="329"/>
        </w:trPr>
        <w:tc>
          <w:tcPr>
            <w:tcW w:w="441" w:type="dxa"/>
          </w:tcPr>
          <w:p w14:paraId="2A132331" w14:textId="77777777" w:rsidR="00F46294" w:rsidRPr="00231813" w:rsidRDefault="007A54B7" w:rsidP="00B61543">
            <w:pPr>
              <w:pStyle w:val="a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245" w:type="dxa"/>
          </w:tcPr>
          <w:p w14:paraId="3B39E15F" w14:textId="77777777" w:rsidR="00F46294" w:rsidRPr="005A243B" w:rsidRDefault="00F46294" w:rsidP="00B61543">
            <w:pPr>
              <w:pStyle w:val="a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Кадровое обеспечение реализации ФГОС второго поколения</w:t>
            </w:r>
          </w:p>
        </w:tc>
        <w:tc>
          <w:tcPr>
            <w:tcW w:w="831" w:type="dxa"/>
          </w:tcPr>
          <w:p w14:paraId="3687D9CC" w14:textId="77777777" w:rsidR="00F46294" w:rsidRPr="005A243B" w:rsidRDefault="00F46294" w:rsidP="00B61543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88" w:type="dxa"/>
          </w:tcPr>
          <w:p w14:paraId="14BB2A40" w14:textId="77777777" w:rsidR="00F46294" w:rsidRPr="00264DDC" w:rsidRDefault="00350EEC" w:rsidP="00B61543">
            <w:pPr>
              <w:pStyle w:val="af"/>
              <w:jc w:val="center"/>
              <w:rPr>
                <w:sz w:val="20"/>
                <w:szCs w:val="20"/>
              </w:rPr>
            </w:pPr>
            <w:r w:rsidRPr="00264DDC">
              <w:rPr>
                <w:sz w:val="20"/>
                <w:szCs w:val="20"/>
              </w:rPr>
              <w:t>40</w:t>
            </w:r>
          </w:p>
        </w:tc>
        <w:tc>
          <w:tcPr>
            <w:tcW w:w="793" w:type="dxa"/>
          </w:tcPr>
          <w:p w14:paraId="6B508322" w14:textId="77777777" w:rsidR="00F46294" w:rsidRPr="00264DDC" w:rsidRDefault="00264DDC" w:rsidP="00B61543">
            <w:pPr>
              <w:pStyle w:val="af"/>
              <w:jc w:val="center"/>
              <w:rPr>
                <w:sz w:val="20"/>
                <w:szCs w:val="20"/>
              </w:rPr>
            </w:pPr>
            <w:r w:rsidRPr="00264DDC">
              <w:rPr>
                <w:sz w:val="20"/>
                <w:szCs w:val="20"/>
              </w:rPr>
              <w:t>63</w:t>
            </w:r>
          </w:p>
        </w:tc>
        <w:tc>
          <w:tcPr>
            <w:tcW w:w="735" w:type="dxa"/>
          </w:tcPr>
          <w:p w14:paraId="0AC39DCD" w14:textId="77777777" w:rsidR="00F46294" w:rsidRPr="00264DDC" w:rsidRDefault="00264DDC" w:rsidP="00B61543">
            <w:pPr>
              <w:pStyle w:val="af"/>
              <w:jc w:val="center"/>
              <w:rPr>
                <w:sz w:val="20"/>
                <w:szCs w:val="20"/>
              </w:rPr>
            </w:pPr>
            <w:r w:rsidRPr="00264DDC">
              <w:rPr>
                <w:sz w:val="20"/>
                <w:szCs w:val="20"/>
              </w:rPr>
              <w:t>70</w:t>
            </w:r>
          </w:p>
        </w:tc>
        <w:tc>
          <w:tcPr>
            <w:tcW w:w="734" w:type="dxa"/>
          </w:tcPr>
          <w:p w14:paraId="0D896B10" w14:textId="77777777" w:rsidR="00F46294" w:rsidRPr="00264DDC" w:rsidRDefault="00264DDC" w:rsidP="00B61543">
            <w:pPr>
              <w:pStyle w:val="af"/>
              <w:jc w:val="center"/>
              <w:rPr>
                <w:sz w:val="20"/>
                <w:szCs w:val="20"/>
              </w:rPr>
            </w:pPr>
            <w:r w:rsidRPr="00264DDC">
              <w:rPr>
                <w:sz w:val="20"/>
                <w:szCs w:val="20"/>
              </w:rPr>
              <w:t>80</w:t>
            </w:r>
          </w:p>
        </w:tc>
        <w:tc>
          <w:tcPr>
            <w:tcW w:w="735" w:type="dxa"/>
          </w:tcPr>
          <w:p w14:paraId="6BDCF105" w14:textId="77777777" w:rsidR="00F46294" w:rsidRPr="00264DDC" w:rsidRDefault="00264DDC" w:rsidP="00B61543">
            <w:pPr>
              <w:pStyle w:val="af"/>
              <w:jc w:val="center"/>
              <w:rPr>
                <w:sz w:val="20"/>
                <w:szCs w:val="20"/>
              </w:rPr>
            </w:pPr>
            <w:r w:rsidRPr="00264DDC">
              <w:rPr>
                <w:sz w:val="20"/>
                <w:szCs w:val="20"/>
              </w:rPr>
              <w:t>90</w:t>
            </w:r>
          </w:p>
        </w:tc>
        <w:tc>
          <w:tcPr>
            <w:tcW w:w="735" w:type="dxa"/>
          </w:tcPr>
          <w:p w14:paraId="16172D1A" w14:textId="77777777" w:rsidR="00F46294" w:rsidRPr="00264DDC" w:rsidRDefault="00264DDC" w:rsidP="00B61543">
            <w:pPr>
              <w:pStyle w:val="af"/>
              <w:jc w:val="center"/>
              <w:rPr>
                <w:sz w:val="20"/>
                <w:szCs w:val="20"/>
              </w:rPr>
            </w:pPr>
            <w:r w:rsidRPr="00264DDC">
              <w:rPr>
                <w:sz w:val="20"/>
                <w:szCs w:val="20"/>
              </w:rPr>
              <w:t>100</w:t>
            </w:r>
          </w:p>
        </w:tc>
      </w:tr>
      <w:tr w:rsidR="00F46294" w:rsidRPr="00231813" w14:paraId="21359836" w14:textId="77777777" w:rsidTr="007A54B7">
        <w:trPr>
          <w:trHeight w:val="329"/>
        </w:trPr>
        <w:tc>
          <w:tcPr>
            <w:tcW w:w="9537" w:type="dxa"/>
            <w:gridSpan w:val="9"/>
          </w:tcPr>
          <w:p w14:paraId="708E613F" w14:textId="77777777" w:rsidR="00F46294" w:rsidRPr="004142EE" w:rsidRDefault="00F46294" w:rsidP="00B61543">
            <w:pPr>
              <w:tabs>
                <w:tab w:val="left" w:pos="2268"/>
              </w:tabs>
              <w:rPr>
                <w:sz w:val="28"/>
                <w:szCs w:val="28"/>
              </w:rPr>
            </w:pPr>
            <w:r w:rsidRPr="004142EE">
              <w:rPr>
                <w:b/>
              </w:rPr>
              <w:t>Задача 2:</w:t>
            </w:r>
            <w:r w:rsidRPr="004142EE">
              <w:rPr>
                <w:sz w:val="28"/>
                <w:szCs w:val="28"/>
              </w:rPr>
              <w:t xml:space="preserve"> </w:t>
            </w:r>
            <w:r w:rsidRPr="004142EE">
              <w:t>Реализация содержания, форм и методов образования учащихся на основе принципов вариативности и индивидуализации для повышения качества предоставляемых услуг</w:t>
            </w:r>
          </w:p>
        </w:tc>
      </w:tr>
      <w:tr w:rsidR="00F46294" w:rsidRPr="00231813" w14:paraId="2BD9CE07" w14:textId="77777777" w:rsidTr="007A54B7">
        <w:trPr>
          <w:trHeight w:val="317"/>
        </w:trPr>
        <w:tc>
          <w:tcPr>
            <w:tcW w:w="441" w:type="dxa"/>
          </w:tcPr>
          <w:p w14:paraId="201D1FDE" w14:textId="77777777" w:rsidR="00F46294" w:rsidRPr="00231813" w:rsidRDefault="007A54B7" w:rsidP="00B61543">
            <w:pPr>
              <w:pStyle w:val="a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245" w:type="dxa"/>
          </w:tcPr>
          <w:p w14:paraId="185C4FBB" w14:textId="77777777" w:rsidR="00F46294" w:rsidRPr="005A243B" w:rsidRDefault="00F46294" w:rsidP="00B61543">
            <w:pPr>
              <w:pStyle w:val="af"/>
              <w:rPr>
                <w:sz w:val="20"/>
                <w:szCs w:val="20"/>
              </w:rPr>
            </w:pPr>
            <w:r w:rsidRPr="005A243B">
              <w:rPr>
                <w:sz w:val="20"/>
                <w:szCs w:val="20"/>
              </w:rPr>
              <w:t>Оснащенность ОУ компьютерной техникой</w:t>
            </w:r>
          </w:p>
        </w:tc>
        <w:tc>
          <w:tcPr>
            <w:tcW w:w="831" w:type="dxa"/>
          </w:tcPr>
          <w:p w14:paraId="286B88BC" w14:textId="77777777" w:rsidR="00F46294" w:rsidRPr="005A243B" w:rsidRDefault="00F46294" w:rsidP="00B61543">
            <w:pPr>
              <w:pStyle w:val="af"/>
              <w:jc w:val="center"/>
              <w:rPr>
                <w:sz w:val="20"/>
                <w:szCs w:val="20"/>
              </w:rPr>
            </w:pPr>
            <w:r w:rsidRPr="005A243B">
              <w:rPr>
                <w:sz w:val="20"/>
                <w:szCs w:val="20"/>
              </w:rPr>
              <w:t>Кол-во</w:t>
            </w:r>
          </w:p>
        </w:tc>
        <w:tc>
          <w:tcPr>
            <w:tcW w:w="1288" w:type="dxa"/>
          </w:tcPr>
          <w:p w14:paraId="406958EE" w14:textId="77777777" w:rsidR="00F46294" w:rsidRPr="00264DDC" w:rsidRDefault="00264DDC" w:rsidP="00B61543">
            <w:pPr>
              <w:pStyle w:val="af"/>
              <w:jc w:val="center"/>
              <w:rPr>
                <w:sz w:val="20"/>
                <w:szCs w:val="20"/>
              </w:rPr>
            </w:pPr>
            <w:r w:rsidRPr="00264DDC">
              <w:rPr>
                <w:sz w:val="20"/>
                <w:szCs w:val="20"/>
              </w:rPr>
              <w:t>76</w:t>
            </w:r>
          </w:p>
        </w:tc>
        <w:tc>
          <w:tcPr>
            <w:tcW w:w="793" w:type="dxa"/>
          </w:tcPr>
          <w:p w14:paraId="24858AFD" w14:textId="77777777" w:rsidR="00F46294" w:rsidRPr="00264DDC" w:rsidRDefault="00264DDC" w:rsidP="00B61543">
            <w:pPr>
              <w:pStyle w:val="af"/>
              <w:jc w:val="center"/>
              <w:rPr>
                <w:sz w:val="20"/>
                <w:szCs w:val="20"/>
              </w:rPr>
            </w:pPr>
            <w:r w:rsidRPr="00264DDC">
              <w:rPr>
                <w:sz w:val="20"/>
                <w:szCs w:val="20"/>
              </w:rPr>
              <w:t>80</w:t>
            </w:r>
          </w:p>
        </w:tc>
        <w:tc>
          <w:tcPr>
            <w:tcW w:w="735" w:type="dxa"/>
          </w:tcPr>
          <w:p w14:paraId="3231CE4C" w14:textId="77777777" w:rsidR="00F46294" w:rsidRPr="00264DDC" w:rsidRDefault="00264DDC" w:rsidP="00B61543">
            <w:pPr>
              <w:pStyle w:val="af"/>
              <w:jc w:val="center"/>
              <w:rPr>
                <w:sz w:val="20"/>
                <w:szCs w:val="20"/>
              </w:rPr>
            </w:pPr>
            <w:r w:rsidRPr="00264DDC">
              <w:rPr>
                <w:sz w:val="20"/>
                <w:szCs w:val="20"/>
              </w:rPr>
              <w:t>90</w:t>
            </w:r>
          </w:p>
        </w:tc>
        <w:tc>
          <w:tcPr>
            <w:tcW w:w="734" w:type="dxa"/>
          </w:tcPr>
          <w:p w14:paraId="3BC410E7" w14:textId="77777777" w:rsidR="00F46294" w:rsidRPr="00264DDC" w:rsidRDefault="00264DDC" w:rsidP="00B61543">
            <w:pPr>
              <w:pStyle w:val="af"/>
              <w:jc w:val="center"/>
              <w:rPr>
                <w:sz w:val="20"/>
                <w:szCs w:val="20"/>
              </w:rPr>
            </w:pPr>
            <w:r w:rsidRPr="00264DDC">
              <w:rPr>
                <w:sz w:val="20"/>
                <w:szCs w:val="20"/>
              </w:rPr>
              <w:t>100</w:t>
            </w:r>
          </w:p>
        </w:tc>
        <w:tc>
          <w:tcPr>
            <w:tcW w:w="735" w:type="dxa"/>
          </w:tcPr>
          <w:p w14:paraId="6BC938D8" w14:textId="77777777" w:rsidR="00F46294" w:rsidRPr="00264DDC" w:rsidRDefault="00264DDC" w:rsidP="00B61543">
            <w:pPr>
              <w:pStyle w:val="af"/>
              <w:jc w:val="center"/>
              <w:rPr>
                <w:sz w:val="20"/>
                <w:szCs w:val="20"/>
              </w:rPr>
            </w:pPr>
            <w:r w:rsidRPr="00264DDC">
              <w:rPr>
                <w:sz w:val="20"/>
                <w:szCs w:val="20"/>
              </w:rPr>
              <w:t>110</w:t>
            </w:r>
          </w:p>
        </w:tc>
        <w:tc>
          <w:tcPr>
            <w:tcW w:w="735" w:type="dxa"/>
          </w:tcPr>
          <w:p w14:paraId="2196A8E3" w14:textId="77777777" w:rsidR="00F46294" w:rsidRPr="00264DDC" w:rsidRDefault="00264DDC" w:rsidP="00B61543">
            <w:pPr>
              <w:pStyle w:val="af"/>
              <w:jc w:val="center"/>
              <w:rPr>
                <w:sz w:val="20"/>
                <w:szCs w:val="20"/>
              </w:rPr>
            </w:pPr>
            <w:r w:rsidRPr="00264DDC">
              <w:rPr>
                <w:sz w:val="20"/>
                <w:szCs w:val="20"/>
              </w:rPr>
              <w:t>120</w:t>
            </w:r>
          </w:p>
        </w:tc>
      </w:tr>
      <w:tr w:rsidR="00F46294" w:rsidRPr="00231813" w14:paraId="1F33D394" w14:textId="77777777" w:rsidTr="007A54B7">
        <w:trPr>
          <w:trHeight w:val="317"/>
        </w:trPr>
        <w:tc>
          <w:tcPr>
            <w:tcW w:w="441" w:type="dxa"/>
          </w:tcPr>
          <w:p w14:paraId="5DC1B9E8" w14:textId="77777777" w:rsidR="00F46294" w:rsidRPr="00231813" w:rsidRDefault="007A54B7" w:rsidP="00B61543">
            <w:pPr>
              <w:pStyle w:val="a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245" w:type="dxa"/>
          </w:tcPr>
          <w:p w14:paraId="6C05F18A" w14:textId="77777777" w:rsidR="00F46294" w:rsidRPr="005A243B" w:rsidRDefault="00F46294" w:rsidP="00B61543">
            <w:pPr>
              <w:pStyle w:val="af"/>
              <w:rPr>
                <w:sz w:val="20"/>
                <w:szCs w:val="20"/>
              </w:rPr>
            </w:pPr>
            <w:r w:rsidRPr="005A243B">
              <w:rPr>
                <w:sz w:val="20"/>
                <w:szCs w:val="20"/>
              </w:rPr>
              <w:t>Количество ПК в расчете на одного обучающегося</w:t>
            </w:r>
          </w:p>
        </w:tc>
        <w:tc>
          <w:tcPr>
            <w:tcW w:w="831" w:type="dxa"/>
          </w:tcPr>
          <w:p w14:paraId="3B10296E" w14:textId="77777777" w:rsidR="00F46294" w:rsidRPr="005A243B" w:rsidRDefault="00F46294" w:rsidP="00B61543">
            <w:pPr>
              <w:pStyle w:val="a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</w:t>
            </w:r>
            <w:r w:rsidRPr="005A243B">
              <w:rPr>
                <w:sz w:val="20"/>
                <w:szCs w:val="20"/>
              </w:rPr>
              <w:t>ол.уч</w:t>
            </w:r>
            <w:proofErr w:type="gramEnd"/>
            <w:r>
              <w:rPr>
                <w:sz w:val="20"/>
                <w:szCs w:val="20"/>
              </w:rPr>
              <w:t>-ся</w:t>
            </w:r>
            <w:r w:rsidRPr="005A243B">
              <w:rPr>
                <w:sz w:val="20"/>
                <w:szCs w:val="20"/>
              </w:rPr>
              <w:t>/на 1 комп</w:t>
            </w:r>
          </w:p>
        </w:tc>
        <w:tc>
          <w:tcPr>
            <w:tcW w:w="1288" w:type="dxa"/>
          </w:tcPr>
          <w:p w14:paraId="761222D2" w14:textId="77777777" w:rsidR="00F46294" w:rsidRPr="005A243B" w:rsidRDefault="00F46294" w:rsidP="00B61543">
            <w:pPr>
              <w:pStyle w:val="af"/>
              <w:jc w:val="center"/>
              <w:rPr>
                <w:sz w:val="20"/>
                <w:szCs w:val="20"/>
              </w:rPr>
            </w:pPr>
            <w:r w:rsidRPr="005A243B">
              <w:rPr>
                <w:sz w:val="20"/>
                <w:szCs w:val="20"/>
              </w:rPr>
              <w:t>7</w:t>
            </w:r>
          </w:p>
        </w:tc>
        <w:tc>
          <w:tcPr>
            <w:tcW w:w="793" w:type="dxa"/>
          </w:tcPr>
          <w:p w14:paraId="30CEC588" w14:textId="77777777" w:rsidR="00F46294" w:rsidRPr="005A243B" w:rsidRDefault="00F46294" w:rsidP="00B61543">
            <w:pPr>
              <w:pStyle w:val="af"/>
              <w:jc w:val="center"/>
              <w:rPr>
                <w:sz w:val="20"/>
                <w:szCs w:val="20"/>
              </w:rPr>
            </w:pPr>
            <w:r w:rsidRPr="005A243B">
              <w:rPr>
                <w:sz w:val="20"/>
                <w:szCs w:val="20"/>
              </w:rPr>
              <w:t>6</w:t>
            </w:r>
          </w:p>
        </w:tc>
        <w:tc>
          <w:tcPr>
            <w:tcW w:w="735" w:type="dxa"/>
          </w:tcPr>
          <w:p w14:paraId="077CB3F9" w14:textId="77777777" w:rsidR="00F46294" w:rsidRPr="005A243B" w:rsidRDefault="00F46294" w:rsidP="00B61543">
            <w:pPr>
              <w:pStyle w:val="af"/>
              <w:jc w:val="center"/>
              <w:rPr>
                <w:sz w:val="20"/>
                <w:szCs w:val="20"/>
              </w:rPr>
            </w:pPr>
            <w:r w:rsidRPr="005A243B">
              <w:rPr>
                <w:sz w:val="20"/>
                <w:szCs w:val="20"/>
              </w:rPr>
              <w:t>5</w:t>
            </w:r>
          </w:p>
        </w:tc>
        <w:tc>
          <w:tcPr>
            <w:tcW w:w="734" w:type="dxa"/>
          </w:tcPr>
          <w:p w14:paraId="56110876" w14:textId="77777777" w:rsidR="00F46294" w:rsidRPr="005A243B" w:rsidRDefault="00F46294" w:rsidP="00B61543">
            <w:pPr>
              <w:pStyle w:val="af"/>
              <w:jc w:val="center"/>
              <w:rPr>
                <w:sz w:val="20"/>
                <w:szCs w:val="20"/>
              </w:rPr>
            </w:pPr>
            <w:r w:rsidRPr="005A243B">
              <w:rPr>
                <w:sz w:val="20"/>
                <w:szCs w:val="20"/>
              </w:rPr>
              <w:t>5</w:t>
            </w:r>
          </w:p>
        </w:tc>
        <w:tc>
          <w:tcPr>
            <w:tcW w:w="735" w:type="dxa"/>
          </w:tcPr>
          <w:p w14:paraId="667E68C3" w14:textId="77777777" w:rsidR="00F46294" w:rsidRPr="005A243B" w:rsidRDefault="00F46294" w:rsidP="00B61543">
            <w:pPr>
              <w:pStyle w:val="af"/>
              <w:jc w:val="center"/>
              <w:rPr>
                <w:sz w:val="20"/>
                <w:szCs w:val="20"/>
              </w:rPr>
            </w:pPr>
            <w:r w:rsidRPr="005A243B">
              <w:rPr>
                <w:sz w:val="20"/>
                <w:szCs w:val="20"/>
              </w:rPr>
              <w:t>4</w:t>
            </w:r>
          </w:p>
        </w:tc>
        <w:tc>
          <w:tcPr>
            <w:tcW w:w="735" w:type="dxa"/>
          </w:tcPr>
          <w:p w14:paraId="1A85EF23" w14:textId="77777777" w:rsidR="00F46294" w:rsidRPr="005A243B" w:rsidRDefault="00F46294" w:rsidP="00B61543">
            <w:pPr>
              <w:pStyle w:val="af"/>
              <w:jc w:val="center"/>
              <w:rPr>
                <w:sz w:val="20"/>
                <w:szCs w:val="20"/>
              </w:rPr>
            </w:pPr>
            <w:r w:rsidRPr="005A243B">
              <w:rPr>
                <w:sz w:val="20"/>
                <w:szCs w:val="20"/>
              </w:rPr>
              <w:t>3</w:t>
            </w:r>
          </w:p>
        </w:tc>
      </w:tr>
      <w:tr w:rsidR="00F46294" w:rsidRPr="00231813" w14:paraId="4FA77043" w14:textId="77777777" w:rsidTr="007A54B7">
        <w:trPr>
          <w:trHeight w:val="317"/>
        </w:trPr>
        <w:tc>
          <w:tcPr>
            <w:tcW w:w="441" w:type="dxa"/>
          </w:tcPr>
          <w:p w14:paraId="2248A1A5" w14:textId="77777777" w:rsidR="00F46294" w:rsidRPr="00231813" w:rsidRDefault="007A54B7" w:rsidP="00B61543">
            <w:pPr>
              <w:pStyle w:val="a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245" w:type="dxa"/>
          </w:tcPr>
          <w:p w14:paraId="576DF85A" w14:textId="77777777" w:rsidR="00F46294" w:rsidRPr="005A243B" w:rsidRDefault="00F46294" w:rsidP="00B61543">
            <w:pPr>
              <w:pStyle w:val="a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электронных учебных комплектов (учебников)</w:t>
            </w:r>
          </w:p>
        </w:tc>
        <w:tc>
          <w:tcPr>
            <w:tcW w:w="831" w:type="dxa"/>
          </w:tcPr>
          <w:p w14:paraId="30DD847D" w14:textId="77777777" w:rsidR="00F46294" w:rsidRDefault="00F46294" w:rsidP="00B61543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</w:tc>
        <w:tc>
          <w:tcPr>
            <w:tcW w:w="1288" w:type="dxa"/>
          </w:tcPr>
          <w:p w14:paraId="3D30898D" w14:textId="77777777" w:rsidR="00F46294" w:rsidRPr="005A243B" w:rsidRDefault="00F46294" w:rsidP="00B61543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3" w:type="dxa"/>
          </w:tcPr>
          <w:p w14:paraId="0A19AD68" w14:textId="77777777" w:rsidR="00F46294" w:rsidRPr="005A243B" w:rsidRDefault="00264DDC" w:rsidP="00B61543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35" w:type="dxa"/>
          </w:tcPr>
          <w:p w14:paraId="161E37B0" w14:textId="77777777" w:rsidR="00F46294" w:rsidRPr="005A243B" w:rsidRDefault="00264DDC" w:rsidP="00B61543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34" w:type="dxa"/>
          </w:tcPr>
          <w:p w14:paraId="204B2AAA" w14:textId="77777777" w:rsidR="00F46294" w:rsidRPr="005A243B" w:rsidRDefault="00264DDC" w:rsidP="00B61543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35" w:type="dxa"/>
          </w:tcPr>
          <w:p w14:paraId="7EB0796C" w14:textId="77777777" w:rsidR="00F46294" w:rsidRPr="005A243B" w:rsidRDefault="00264DDC" w:rsidP="00B61543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735" w:type="dxa"/>
          </w:tcPr>
          <w:p w14:paraId="532F10E1" w14:textId="77777777" w:rsidR="00F46294" w:rsidRPr="005A243B" w:rsidRDefault="00264DDC" w:rsidP="00B61543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F46294" w:rsidRPr="00231813" w14:paraId="365E805A" w14:textId="77777777" w:rsidTr="007A54B7">
        <w:trPr>
          <w:trHeight w:val="317"/>
        </w:trPr>
        <w:tc>
          <w:tcPr>
            <w:tcW w:w="441" w:type="dxa"/>
          </w:tcPr>
          <w:p w14:paraId="658AA316" w14:textId="77777777" w:rsidR="00F46294" w:rsidRPr="00231813" w:rsidRDefault="007A54B7" w:rsidP="00B61543">
            <w:pPr>
              <w:pStyle w:val="a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245" w:type="dxa"/>
          </w:tcPr>
          <w:p w14:paraId="129F80A6" w14:textId="77777777" w:rsidR="00F46294" w:rsidRDefault="00F46294" w:rsidP="00B61543">
            <w:pPr>
              <w:pStyle w:val="a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классов (учащихся), обучающихся в классах кко на начальной ступени обучения</w:t>
            </w:r>
          </w:p>
        </w:tc>
        <w:tc>
          <w:tcPr>
            <w:tcW w:w="831" w:type="dxa"/>
          </w:tcPr>
          <w:p w14:paraId="0C172B3D" w14:textId="77777777" w:rsidR="00F46294" w:rsidRDefault="00F46294" w:rsidP="00B61543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</w:tc>
        <w:tc>
          <w:tcPr>
            <w:tcW w:w="1288" w:type="dxa"/>
          </w:tcPr>
          <w:p w14:paraId="6FE268D9" w14:textId="77777777" w:rsidR="00F46294" w:rsidRDefault="00F46294" w:rsidP="00B61543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93" w:type="dxa"/>
          </w:tcPr>
          <w:p w14:paraId="5BDD34AE" w14:textId="77777777" w:rsidR="00F46294" w:rsidRPr="005A243B" w:rsidRDefault="00F46294" w:rsidP="00B61543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5" w:type="dxa"/>
          </w:tcPr>
          <w:p w14:paraId="503AEE1F" w14:textId="77777777" w:rsidR="00F46294" w:rsidRPr="005A243B" w:rsidRDefault="00F46294" w:rsidP="00B61543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4" w:type="dxa"/>
          </w:tcPr>
          <w:p w14:paraId="7FCDFF36" w14:textId="77777777" w:rsidR="00F46294" w:rsidRPr="005A243B" w:rsidRDefault="00F46294" w:rsidP="00B61543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5" w:type="dxa"/>
          </w:tcPr>
          <w:p w14:paraId="1CC4C6A9" w14:textId="77777777" w:rsidR="00F46294" w:rsidRPr="005A243B" w:rsidRDefault="00F46294" w:rsidP="00B61543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35" w:type="dxa"/>
          </w:tcPr>
          <w:p w14:paraId="4406079A" w14:textId="77777777" w:rsidR="00F46294" w:rsidRPr="005A243B" w:rsidRDefault="00F46294" w:rsidP="00B61543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F46294" w:rsidRPr="00231813" w14:paraId="3A449545" w14:textId="77777777" w:rsidTr="007A54B7">
        <w:trPr>
          <w:trHeight w:val="317"/>
        </w:trPr>
        <w:tc>
          <w:tcPr>
            <w:tcW w:w="441" w:type="dxa"/>
          </w:tcPr>
          <w:p w14:paraId="626EDBA1" w14:textId="77777777" w:rsidR="00F46294" w:rsidRPr="00231813" w:rsidRDefault="007A54B7" w:rsidP="00B61543">
            <w:pPr>
              <w:pStyle w:val="a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245" w:type="dxa"/>
          </w:tcPr>
          <w:p w14:paraId="51EC8EA5" w14:textId="77777777" w:rsidR="00F46294" w:rsidRDefault="00F46294" w:rsidP="00B61543">
            <w:pPr>
              <w:pStyle w:val="a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классов (учащихся), обучающихся в профильных оборонно-спортивных классах</w:t>
            </w:r>
          </w:p>
        </w:tc>
        <w:tc>
          <w:tcPr>
            <w:tcW w:w="831" w:type="dxa"/>
          </w:tcPr>
          <w:p w14:paraId="7B294401" w14:textId="77777777" w:rsidR="00F46294" w:rsidRDefault="00F46294" w:rsidP="00B61543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</w:tc>
        <w:tc>
          <w:tcPr>
            <w:tcW w:w="1288" w:type="dxa"/>
          </w:tcPr>
          <w:p w14:paraId="7922C210" w14:textId="77777777" w:rsidR="00F46294" w:rsidRDefault="00F46294" w:rsidP="00B61543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3" w:type="dxa"/>
          </w:tcPr>
          <w:p w14:paraId="457BC8A3" w14:textId="77777777" w:rsidR="00F46294" w:rsidRPr="005A243B" w:rsidRDefault="00F46294" w:rsidP="00B61543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5" w:type="dxa"/>
          </w:tcPr>
          <w:p w14:paraId="38CCF38D" w14:textId="77777777" w:rsidR="00F46294" w:rsidRPr="005A243B" w:rsidRDefault="00F46294" w:rsidP="00B61543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4" w:type="dxa"/>
          </w:tcPr>
          <w:p w14:paraId="29A83600" w14:textId="77777777" w:rsidR="00F46294" w:rsidRPr="005A243B" w:rsidRDefault="00F46294" w:rsidP="00B61543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5" w:type="dxa"/>
          </w:tcPr>
          <w:p w14:paraId="352C664F" w14:textId="77777777" w:rsidR="00F46294" w:rsidRPr="005A243B" w:rsidRDefault="00F46294" w:rsidP="00B61543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5" w:type="dxa"/>
          </w:tcPr>
          <w:p w14:paraId="035DA30B" w14:textId="77777777" w:rsidR="00F46294" w:rsidRPr="005A243B" w:rsidRDefault="00F46294" w:rsidP="00B61543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46294" w:rsidRPr="00231813" w14:paraId="6D34C9E1" w14:textId="77777777" w:rsidTr="007A54B7">
        <w:trPr>
          <w:trHeight w:val="329"/>
        </w:trPr>
        <w:tc>
          <w:tcPr>
            <w:tcW w:w="9537" w:type="dxa"/>
            <w:gridSpan w:val="9"/>
          </w:tcPr>
          <w:p w14:paraId="741F3B59" w14:textId="77777777" w:rsidR="00F46294" w:rsidRPr="004142EE" w:rsidRDefault="00F46294" w:rsidP="00B61543">
            <w:pPr>
              <w:tabs>
                <w:tab w:val="left" w:pos="2268"/>
              </w:tabs>
              <w:rPr>
                <w:sz w:val="28"/>
                <w:szCs w:val="28"/>
              </w:rPr>
            </w:pPr>
            <w:r w:rsidRPr="004142EE">
              <w:rPr>
                <w:b/>
              </w:rPr>
              <w:t>Задача 3:</w:t>
            </w:r>
            <w:r w:rsidRPr="004142EE">
              <w:rPr>
                <w:sz w:val="28"/>
                <w:szCs w:val="28"/>
              </w:rPr>
              <w:t xml:space="preserve"> </w:t>
            </w:r>
            <w:r w:rsidRPr="004142EE">
              <w:t>Успешное социальное, личностное и профессиональное самоопределение учащихся</w:t>
            </w:r>
          </w:p>
        </w:tc>
      </w:tr>
      <w:tr w:rsidR="00F46294" w:rsidRPr="00231813" w14:paraId="14FC37A9" w14:textId="77777777" w:rsidTr="007A54B7">
        <w:trPr>
          <w:trHeight w:val="329"/>
        </w:trPr>
        <w:tc>
          <w:tcPr>
            <w:tcW w:w="441" w:type="dxa"/>
          </w:tcPr>
          <w:p w14:paraId="1D31A305" w14:textId="77777777" w:rsidR="00F46294" w:rsidRPr="00231813" w:rsidRDefault="007A54B7" w:rsidP="00B61543">
            <w:pPr>
              <w:pStyle w:val="a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245" w:type="dxa"/>
          </w:tcPr>
          <w:p w14:paraId="1447A80C" w14:textId="77777777" w:rsidR="00F46294" w:rsidRPr="009800B3" w:rsidRDefault="009800B3" w:rsidP="009800B3">
            <w:pPr>
              <w:pStyle w:val="af"/>
              <w:rPr>
                <w:sz w:val="20"/>
                <w:szCs w:val="20"/>
              </w:rPr>
            </w:pPr>
            <w:r w:rsidRPr="009800B3">
              <w:rPr>
                <w:sz w:val="20"/>
                <w:szCs w:val="20"/>
              </w:rPr>
              <w:t>Доля выпускников 9-х классов, успешно сдавших экзамены ГИА</w:t>
            </w:r>
          </w:p>
        </w:tc>
        <w:tc>
          <w:tcPr>
            <w:tcW w:w="831" w:type="dxa"/>
          </w:tcPr>
          <w:p w14:paraId="1C0694CD" w14:textId="77777777" w:rsidR="00F46294" w:rsidRPr="009800B3" w:rsidRDefault="009800B3" w:rsidP="00B61543">
            <w:pPr>
              <w:pStyle w:val="af"/>
              <w:jc w:val="center"/>
              <w:rPr>
                <w:sz w:val="20"/>
                <w:szCs w:val="20"/>
              </w:rPr>
            </w:pPr>
            <w:r w:rsidRPr="009800B3">
              <w:rPr>
                <w:sz w:val="20"/>
                <w:szCs w:val="20"/>
              </w:rPr>
              <w:t>%</w:t>
            </w:r>
          </w:p>
        </w:tc>
        <w:tc>
          <w:tcPr>
            <w:tcW w:w="1288" w:type="dxa"/>
          </w:tcPr>
          <w:p w14:paraId="4387380A" w14:textId="77777777" w:rsidR="00F46294" w:rsidRPr="009800B3" w:rsidRDefault="009800B3" w:rsidP="00B61543">
            <w:pPr>
              <w:pStyle w:val="af"/>
              <w:jc w:val="center"/>
              <w:rPr>
                <w:sz w:val="20"/>
                <w:szCs w:val="20"/>
              </w:rPr>
            </w:pPr>
            <w:r w:rsidRPr="009800B3">
              <w:rPr>
                <w:sz w:val="20"/>
                <w:szCs w:val="20"/>
              </w:rPr>
              <w:t>100</w:t>
            </w:r>
          </w:p>
        </w:tc>
        <w:tc>
          <w:tcPr>
            <w:tcW w:w="793" w:type="dxa"/>
          </w:tcPr>
          <w:p w14:paraId="357DC0FC" w14:textId="77777777" w:rsidR="00F46294" w:rsidRPr="009800B3" w:rsidRDefault="009800B3" w:rsidP="00B61543">
            <w:pPr>
              <w:pStyle w:val="af"/>
              <w:jc w:val="center"/>
              <w:rPr>
                <w:sz w:val="20"/>
                <w:szCs w:val="20"/>
              </w:rPr>
            </w:pPr>
            <w:r w:rsidRPr="009800B3">
              <w:rPr>
                <w:sz w:val="20"/>
                <w:szCs w:val="20"/>
              </w:rPr>
              <w:t>100</w:t>
            </w:r>
          </w:p>
        </w:tc>
        <w:tc>
          <w:tcPr>
            <w:tcW w:w="735" w:type="dxa"/>
          </w:tcPr>
          <w:p w14:paraId="346145DC" w14:textId="77777777" w:rsidR="00F46294" w:rsidRPr="009800B3" w:rsidRDefault="009800B3" w:rsidP="00B61543">
            <w:pPr>
              <w:pStyle w:val="af"/>
              <w:jc w:val="center"/>
              <w:rPr>
                <w:sz w:val="20"/>
                <w:szCs w:val="20"/>
              </w:rPr>
            </w:pPr>
            <w:r w:rsidRPr="009800B3">
              <w:rPr>
                <w:sz w:val="20"/>
                <w:szCs w:val="20"/>
              </w:rPr>
              <w:t>100</w:t>
            </w:r>
          </w:p>
        </w:tc>
        <w:tc>
          <w:tcPr>
            <w:tcW w:w="734" w:type="dxa"/>
          </w:tcPr>
          <w:p w14:paraId="12C1D940" w14:textId="77777777" w:rsidR="00F46294" w:rsidRPr="009800B3" w:rsidRDefault="009800B3" w:rsidP="00B61543">
            <w:pPr>
              <w:pStyle w:val="af"/>
              <w:jc w:val="center"/>
              <w:rPr>
                <w:sz w:val="20"/>
                <w:szCs w:val="20"/>
              </w:rPr>
            </w:pPr>
            <w:r w:rsidRPr="009800B3">
              <w:rPr>
                <w:sz w:val="20"/>
                <w:szCs w:val="20"/>
              </w:rPr>
              <w:t>100</w:t>
            </w:r>
          </w:p>
        </w:tc>
        <w:tc>
          <w:tcPr>
            <w:tcW w:w="735" w:type="dxa"/>
          </w:tcPr>
          <w:p w14:paraId="31B814F0" w14:textId="77777777" w:rsidR="00F46294" w:rsidRPr="009800B3" w:rsidRDefault="009800B3" w:rsidP="00B61543">
            <w:pPr>
              <w:pStyle w:val="af"/>
              <w:jc w:val="center"/>
              <w:rPr>
                <w:sz w:val="20"/>
                <w:szCs w:val="20"/>
              </w:rPr>
            </w:pPr>
            <w:r w:rsidRPr="009800B3">
              <w:rPr>
                <w:sz w:val="20"/>
                <w:szCs w:val="20"/>
              </w:rPr>
              <w:t>100</w:t>
            </w:r>
          </w:p>
        </w:tc>
        <w:tc>
          <w:tcPr>
            <w:tcW w:w="735" w:type="dxa"/>
          </w:tcPr>
          <w:p w14:paraId="7E0806DD" w14:textId="77777777" w:rsidR="00F46294" w:rsidRPr="009800B3" w:rsidRDefault="009800B3" w:rsidP="00B61543">
            <w:pPr>
              <w:pStyle w:val="af"/>
              <w:jc w:val="center"/>
              <w:rPr>
                <w:sz w:val="20"/>
                <w:szCs w:val="20"/>
              </w:rPr>
            </w:pPr>
            <w:r w:rsidRPr="009800B3">
              <w:rPr>
                <w:sz w:val="20"/>
                <w:szCs w:val="20"/>
              </w:rPr>
              <w:t>100</w:t>
            </w:r>
          </w:p>
        </w:tc>
      </w:tr>
      <w:tr w:rsidR="009800B3" w:rsidRPr="00231813" w14:paraId="4C0A75E0" w14:textId="77777777" w:rsidTr="007A54B7">
        <w:trPr>
          <w:trHeight w:val="329"/>
        </w:trPr>
        <w:tc>
          <w:tcPr>
            <w:tcW w:w="441" w:type="dxa"/>
          </w:tcPr>
          <w:p w14:paraId="2AF00D1C" w14:textId="77777777" w:rsidR="009800B3" w:rsidRPr="00231813" w:rsidRDefault="007A54B7" w:rsidP="00B61543">
            <w:pPr>
              <w:pStyle w:val="a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245" w:type="dxa"/>
          </w:tcPr>
          <w:p w14:paraId="5633C649" w14:textId="77777777" w:rsidR="009800B3" w:rsidRPr="009800B3" w:rsidRDefault="009800B3" w:rsidP="009800B3">
            <w:pPr>
              <w:pStyle w:val="af"/>
              <w:rPr>
                <w:sz w:val="20"/>
                <w:szCs w:val="20"/>
              </w:rPr>
            </w:pPr>
            <w:r w:rsidRPr="009800B3">
              <w:rPr>
                <w:sz w:val="20"/>
                <w:szCs w:val="20"/>
              </w:rPr>
              <w:t xml:space="preserve">Доля выпускников </w:t>
            </w:r>
            <w:r>
              <w:rPr>
                <w:sz w:val="20"/>
                <w:szCs w:val="20"/>
              </w:rPr>
              <w:t>11</w:t>
            </w:r>
            <w:r w:rsidRPr="009800B3">
              <w:rPr>
                <w:sz w:val="20"/>
                <w:szCs w:val="20"/>
              </w:rPr>
              <w:t>-х классов, успешно сдавших экзамены ГИА</w:t>
            </w:r>
          </w:p>
        </w:tc>
        <w:tc>
          <w:tcPr>
            <w:tcW w:w="831" w:type="dxa"/>
          </w:tcPr>
          <w:p w14:paraId="1B4AB391" w14:textId="77777777" w:rsidR="009800B3" w:rsidRPr="009800B3" w:rsidRDefault="009800B3" w:rsidP="00B61543">
            <w:pPr>
              <w:pStyle w:val="af"/>
              <w:jc w:val="center"/>
              <w:rPr>
                <w:sz w:val="20"/>
                <w:szCs w:val="20"/>
              </w:rPr>
            </w:pPr>
            <w:r w:rsidRPr="009800B3">
              <w:rPr>
                <w:sz w:val="20"/>
                <w:szCs w:val="20"/>
              </w:rPr>
              <w:t>%</w:t>
            </w:r>
          </w:p>
        </w:tc>
        <w:tc>
          <w:tcPr>
            <w:tcW w:w="1288" w:type="dxa"/>
          </w:tcPr>
          <w:p w14:paraId="1BD77B60" w14:textId="77777777" w:rsidR="009800B3" w:rsidRPr="009800B3" w:rsidRDefault="009800B3" w:rsidP="00B61543">
            <w:pPr>
              <w:pStyle w:val="af"/>
              <w:jc w:val="center"/>
              <w:rPr>
                <w:sz w:val="20"/>
                <w:szCs w:val="20"/>
              </w:rPr>
            </w:pPr>
            <w:r w:rsidRPr="009800B3">
              <w:rPr>
                <w:sz w:val="20"/>
                <w:szCs w:val="20"/>
              </w:rPr>
              <w:t>95</w:t>
            </w:r>
          </w:p>
        </w:tc>
        <w:tc>
          <w:tcPr>
            <w:tcW w:w="793" w:type="dxa"/>
          </w:tcPr>
          <w:p w14:paraId="34A4C01B" w14:textId="77777777" w:rsidR="009800B3" w:rsidRPr="009800B3" w:rsidRDefault="009800B3" w:rsidP="00B61543">
            <w:pPr>
              <w:pStyle w:val="af"/>
              <w:jc w:val="center"/>
              <w:rPr>
                <w:sz w:val="20"/>
                <w:szCs w:val="20"/>
              </w:rPr>
            </w:pPr>
            <w:r w:rsidRPr="009800B3">
              <w:rPr>
                <w:sz w:val="20"/>
                <w:szCs w:val="20"/>
              </w:rPr>
              <w:t>100</w:t>
            </w:r>
          </w:p>
        </w:tc>
        <w:tc>
          <w:tcPr>
            <w:tcW w:w="735" w:type="dxa"/>
          </w:tcPr>
          <w:p w14:paraId="2F6AA86C" w14:textId="77777777" w:rsidR="009800B3" w:rsidRPr="009800B3" w:rsidRDefault="009800B3" w:rsidP="00B61543">
            <w:pPr>
              <w:pStyle w:val="af"/>
              <w:jc w:val="center"/>
              <w:rPr>
                <w:sz w:val="20"/>
                <w:szCs w:val="20"/>
              </w:rPr>
            </w:pPr>
            <w:r w:rsidRPr="009800B3">
              <w:rPr>
                <w:sz w:val="20"/>
                <w:szCs w:val="20"/>
              </w:rPr>
              <w:t>100</w:t>
            </w:r>
          </w:p>
        </w:tc>
        <w:tc>
          <w:tcPr>
            <w:tcW w:w="734" w:type="dxa"/>
          </w:tcPr>
          <w:p w14:paraId="29CBFE31" w14:textId="77777777" w:rsidR="009800B3" w:rsidRPr="009800B3" w:rsidRDefault="009800B3" w:rsidP="00B61543">
            <w:pPr>
              <w:pStyle w:val="af"/>
              <w:jc w:val="center"/>
              <w:rPr>
                <w:sz w:val="20"/>
                <w:szCs w:val="20"/>
              </w:rPr>
            </w:pPr>
            <w:r w:rsidRPr="009800B3">
              <w:rPr>
                <w:sz w:val="20"/>
                <w:szCs w:val="20"/>
              </w:rPr>
              <w:t>100</w:t>
            </w:r>
          </w:p>
        </w:tc>
        <w:tc>
          <w:tcPr>
            <w:tcW w:w="735" w:type="dxa"/>
          </w:tcPr>
          <w:p w14:paraId="11E3782B" w14:textId="77777777" w:rsidR="009800B3" w:rsidRPr="009800B3" w:rsidRDefault="009800B3" w:rsidP="00B61543">
            <w:pPr>
              <w:pStyle w:val="af"/>
              <w:jc w:val="center"/>
              <w:rPr>
                <w:sz w:val="20"/>
                <w:szCs w:val="20"/>
              </w:rPr>
            </w:pPr>
            <w:r w:rsidRPr="009800B3">
              <w:rPr>
                <w:sz w:val="20"/>
                <w:szCs w:val="20"/>
              </w:rPr>
              <w:t>100</w:t>
            </w:r>
          </w:p>
        </w:tc>
        <w:tc>
          <w:tcPr>
            <w:tcW w:w="735" w:type="dxa"/>
          </w:tcPr>
          <w:p w14:paraId="5E85BF58" w14:textId="77777777" w:rsidR="009800B3" w:rsidRPr="009800B3" w:rsidRDefault="009800B3" w:rsidP="00B61543">
            <w:pPr>
              <w:pStyle w:val="af"/>
              <w:jc w:val="center"/>
              <w:rPr>
                <w:sz w:val="20"/>
                <w:szCs w:val="20"/>
              </w:rPr>
            </w:pPr>
            <w:r w:rsidRPr="009800B3">
              <w:rPr>
                <w:sz w:val="20"/>
                <w:szCs w:val="20"/>
              </w:rPr>
              <w:t>100</w:t>
            </w:r>
          </w:p>
        </w:tc>
      </w:tr>
      <w:tr w:rsidR="00F46294" w:rsidRPr="00231813" w14:paraId="140051DB" w14:textId="77777777" w:rsidTr="007A54B7">
        <w:trPr>
          <w:trHeight w:val="341"/>
        </w:trPr>
        <w:tc>
          <w:tcPr>
            <w:tcW w:w="441" w:type="dxa"/>
          </w:tcPr>
          <w:p w14:paraId="4858E339" w14:textId="77777777" w:rsidR="00F46294" w:rsidRPr="00231813" w:rsidRDefault="007A54B7" w:rsidP="00B61543">
            <w:pPr>
              <w:pStyle w:val="a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3245" w:type="dxa"/>
          </w:tcPr>
          <w:p w14:paraId="1511DB2D" w14:textId="77777777" w:rsidR="00F46294" w:rsidRPr="00065C07" w:rsidRDefault="00F46294" w:rsidP="00B61543">
            <w:pPr>
              <w:pStyle w:val="af"/>
              <w:rPr>
                <w:sz w:val="20"/>
                <w:szCs w:val="20"/>
              </w:rPr>
            </w:pPr>
            <w:r w:rsidRPr="00065C07">
              <w:rPr>
                <w:sz w:val="20"/>
                <w:szCs w:val="20"/>
              </w:rPr>
              <w:t>Доля учащихся охваченных патриотической, спортивной работой в рамках работы школьного кадетского братства «Скобелевец»</w:t>
            </w:r>
          </w:p>
        </w:tc>
        <w:tc>
          <w:tcPr>
            <w:tcW w:w="831" w:type="dxa"/>
          </w:tcPr>
          <w:p w14:paraId="6911FC2D" w14:textId="77777777" w:rsidR="00F46294" w:rsidRPr="00065C07" w:rsidRDefault="00F46294" w:rsidP="00B61543">
            <w:pPr>
              <w:pStyle w:val="af"/>
              <w:jc w:val="center"/>
              <w:rPr>
                <w:sz w:val="20"/>
                <w:szCs w:val="20"/>
              </w:rPr>
            </w:pPr>
            <w:r w:rsidRPr="00065C07">
              <w:rPr>
                <w:sz w:val="20"/>
                <w:szCs w:val="20"/>
              </w:rPr>
              <w:t>%</w:t>
            </w:r>
          </w:p>
        </w:tc>
        <w:tc>
          <w:tcPr>
            <w:tcW w:w="1288" w:type="dxa"/>
          </w:tcPr>
          <w:p w14:paraId="72043857" w14:textId="77777777" w:rsidR="00F46294" w:rsidRPr="00065C07" w:rsidRDefault="00F46294" w:rsidP="00B61543">
            <w:pPr>
              <w:pStyle w:val="af"/>
              <w:jc w:val="center"/>
              <w:rPr>
                <w:sz w:val="20"/>
                <w:szCs w:val="20"/>
              </w:rPr>
            </w:pPr>
            <w:r w:rsidRPr="00065C07">
              <w:rPr>
                <w:sz w:val="20"/>
                <w:szCs w:val="20"/>
              </w:rPr>
              <w:t>30</w:t>
            </w:r>
          </w:p>
        </w:tc>
        <w:tc>
          <w:tcPr>
            <w:tcW w:w="793" w:type="dxa"/>
          </w:tcPr>
          <w:p w14:paraId="26F25453" w14:textId="77777777" w:rsidR="00F46294" w:rsidRPr="00065C07" w:rsidRDefault="00F46294" w:rsidP="00B61543">
            <w:pPr>
              <w:pStyle w:val="af"/>
              <w:jc w:val="center"/>
              <w:rPr>
                <w:sz w:val="20"/>
                <w:szCs w:val="20"/>
              </w:rPr>
            </w:pPr>
            <w:r w:rsidRPr="00065C07">
              <w:rPr>
                <w:sz w:val="20"/>
                <w:szCs w:val="20"/>
              </w:rPr>
              <w:t>40</w:t>
            </w:r>
          </w:p>
        </w:tc>
        <w:tc>
          <w:tcPr>
            <w:tcW w:w="735" w:type="dxa"/>
          </w:tcPr>
          <w:p w14:paraId="3999AB3A" w14:textId="77777777" w:rsidR="00F46294" w:rsidRPr="00065C07" w:rsidRDefault="00F46294" w:rsidP="00B61543">
            <w:pPr>
              <w:pStyle w:val="af"/>
              <w:jc w:val="center"/>
              <w:rPr>
                <w:sz w:val="20"/>
                <w:szCs w:val="20"/>
              </w:rPr>
            </w:pPr>
            <w:r w:rsidRPr="00065C07">
              <w:rPr>
                <w:sz w:val="20"/>
                <w:szCs w:val="20"/>
              </w:rPr>
              <w:t>40</w:t>
            </w:r>
          </w:p>
        </w:tc>
        <w:tc>
          <w:tcPr>
            <w:tcW w:w="734" w:type="dxa"/>
          </w:tcPr>
          <w:p w14:paraId="574A96F4" w14:textId="77777777" w:rsidR="00F46294" w:rsidRPr="00065C07" w:rsidRDefault="00F46294" w:rsidP="00B61543">
            <w:pPr>
              <w:pStyle w:val="af"/>
              <w:jc w:val="center"/>
              <w:rPr>
                <w:sz w:val="20"/>
                <w:szCs w:val="20"/>
              </w:rPr>
            </w:pPr>
            <w:r w:rsidRPr="00065C07">
              <w:rPr>
                <w:sz w:val="20"/>
                <w:szCs w:val="20"/>
              </w:rPr>
              <w:t>45</w:t>
            </w:r>
          </w:p>
        </w:tc>
        <w:tc>
          <w:tcPr>
            <w:tcW w:w="735" w:type="dxa"/>
          </w:tcPr>
          <w:p w14:paraId="638DE209" w14:textId="77777777" w:rsidR="00F46294" w:rsidRPr="00065C07" w:rsidRDefault="00F46294" w:rsidP="00B61543">
            <w:pPr>
              <w:pStyle w:val="af"/>
              <w:jc w:val="center"/>
              <w:rPr>
                <w:sz w:val="20"/>
                <w:szCs w:val="20"/>
              </w:rPr>
            </w:pPr>
            <w:r w:rsidRPr="00065C07">
              <w:rPr>
                <w:sz w:val="20"/>
                <w:szCs w:val="20"/>
              </w:rPr>
              <w:t>45</w:t>
            </w:r>
          </w:p>
        </w:tc>
        <w:tc>
          <w:tcPr>
            <w:tcW w:w="735" w:type="dxa"/>
          </w:tcPr>
          <w:p w14:paraId="5525537A" w14:textId="77777777" w:rsidR="00F46294" w:rsidRPr="00065C07" w:rsidRDefault="00F46294" w:rsidP="00B61543">
            <w:pPr>
              <w:pStyle w:val="af"/>
              <w:jc w:val="center"/>
              <w:rPr>
                <w:sz w:val="20"/>
                <w:szCs w:val="20"/>
              </w:rPr>
            </w:pPr>
            <w:r w:rsidRPr="00065C07">
              <w:rPr>
                <w:sz w:val="20"/>
                <w:szCs w:val="20"/>
              </w:rPr>
              <w:t>50</w:t>
            </w:r>
          </w:p>
        </w:tc>
      </w:tr>
      <w:tr w:rsidR="005F795A" w:rsidRPr="00231813" w14:paraId="2A77D9C5" w14:textId="77777777" w:rsidTr="007A54B7">
        <w:trPr>
          <w:trHeight w:val="341"/>
        </w:trPr>
        <w:tc>
          <w:tcPr>
            <w:tcW w:w="441" w:type="dxa"/>
          </w:tcPr>
          <w:p w14:paraId="6B50EC90" w14:textId="77777777" w:rsidR="005F795A" w:rsidRPr="00231813" w:rsidRDefault="007A54B7" w:rsidP="00B61543">
            <w:pPr>
              <w:pStyle w:val="a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3245" w:type="dxa"/>
          </w:tcPr>
          <w:p w14:paraId="1A903E63" w14:textId="77777777" w:rsidR="005F795A" w:rsidRPr="005F795A" w:rsidRDefault="005F795A" w:rsidP="00B61543">
            <w:pPr>
              <w:pStyle w:val="a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5F795A">
              <w:rPr>
                <w:sz w:val="20"/>
                <w:szCs w:val="20"/>
              </w:rPr>
              <w:t>оля школьников, принимающих участие в мероприятиях системы дополнительного образования в школе (кружки, секции, внеурочная деятельность)</w:t>
            </w:r>
          </w:p>
        </w:tc>
        <w:tc>
          <w:tcPr>
            <w:tcW w:w="831" w:type="dxa"/>
          </w:tcPr>
          <w:p w14:paraId="2AB60900" w14:textId="77777777" w:rsidR="005F795A" w:rsidRPr="00065C07" w:rsidRDefault="00264DDC" w:rsidP="00B61543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88" w:type="dxa"/>
          </w:tcPr>
          <w:p w14:paraId="2483FED9" w14:textId="77777777" w:rsidR="005F795A" w:rsidRPr="00065C07" w:rsidRDefault="00264DDC" w:rsidP="00B61543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93" w:type="dxa"/>
          </w:tcPr>
          <w:p w14:paraId="76D486FF" w14:textId="77777777" w:rsidR="005F795A" w:rsidRPr="00065C07" w:rsidRDefault="00264DDC" w:rsidP="00B61543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735" w:type="dxa"/>
          </w:tcPr>
          <w:p w14:paraId="524BDF5E" w14:textId="77777777" w:rsidR="005F795A" w:rsidRPr="00065C07" w:rsidRDefault="00264DDC" w:rsidP="00B61543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34" w:type="dxa"/>
          </w:tcPr>
          <w:p w14:paraId="43C5075E" w14:textId="77777777" w:rsidR="005F795A" w:rsidRPr="00065C07" w:rsidRDefault="00264DDC" w:rsidP="00B61543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735" w:type="dxa"/>
          </w:tcPr>
          <w:p w14:paraId="78B88267" w14:textId="77777777" w:rsidR="005F795A" w:rsidRPr="00065C07" w:rsidRDefault="00264DDC" w:rsidP="00B61543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35" w:type="dxa"/>
          </w:tcPr>
          <w:p w14:paraId="596FA0C7" w14:textId="77777777" w:rsidR="005F795A" w:rsidRPr="00065C07" w:rsidRDefault="00264DDC" w:rsidP="00B61543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F46294" w:rsidRPr="00231813" w14:paraId="62DD28EA" w14:textId="77777777" w:rsidTr="007A54B7">
        <w:trPr>
          <w:trHeight w:val="341"/>
        </w:trPr>
        <w:tc>
          <w:tcPr>
            <w:tcW w:w="441" w:type="dxa"/>
          </w:tcPr>
          <w:p w14:paraId="52EA2E7C" w14:textId="77777777" w:rsidR="00F46294" w:rsidRPr="00231813" w:rsidRDefault="007A54B7" w:rsidP="00B61543">
            <w:pPr>
              <w:pStyle w:val="a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3245" w:type="dxa"/>
          </w:tcPr>
          <w:p w14:paraId="7D0635AB" w14:textId="77777777" w:rsidR="00F46294" w:rsidRPr="00065C07" w:rsidRDefault="00F46294" w:rsidP="00B61543">
            <w:pPr>
              <w:pStyle w:val="a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организованных в школе спартакиад, конкурсов, сборов по оборонно-спортивным видам спорта</w:t>
            </w:r>
          </w:p>
        </w:tc>
        <w:tc>
          <w:tcPr>
            <w:tcW w:w="831" w:type="dxa"/>
          </w:tcPr>
          <w:p w14:paraId="7245CD2A" w14:textId="77777777" w:rsidR="00F46294" w:rsidRPr="00065C07" w:rsidRDefault="00F46294" w:rsidP="00B61543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в год</w:t>
            </w:r>
          </w:p>
        </w:tc>
        <w:tc>
          <w:tcPr>
            <w:tcW w:w="1288" w:type="dxa"/>
          </w:tcPr>
          <w:p w14:paraId="7ADCC1C2" w14:textId="77777777" w:rsidR="00F46294" w:rsidRPr="00065C07" w:rsidRDefault="00F46294" w:rsidP="00B61543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93" w:type="dxa"/>
          </w:tcPr>
          <w:p w14:paraId="02023946" w14:textId="77777777" w:rsidR="00F46294" w:rsidRPr="00065C07" w:rsidRDefault="00F46294" w:rsidP="00B61543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35" w:type="dxa"/>
          </w:tcPr>
          <w:p w14:paraId="2A5BE768" w14:textId="77777777" w:rsidR="00F46294" w:rsidRPr="00065C07" w:rsidRDefault="00F46294" w:rsidP="00B61543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34" w:type="dxa"/>
          </w:tcPr>
          <w:p w14:paraId="22C9445F" w14:textId="77777777" w:rsidR="00F46294" w:rsidRPr="00065C07" w:rsidRDefault="00F46294" w:rsidP="00B61543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35" w:type="dxa"/>
          </w:tcPr>
          <w:p w14:paraId="1E50B4D9" w14:textId="77777777" w:rsidR="00F46294" w:rsidRPr="00065C07" w:rsidRDefault="00F46294" w:rsidP="00B61543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35" w:type="dxa"/>
          </w:tcPr>
          <w:p w14:paraId="1936B57D" w14:textId="77777777" w:rsidR="00F46294" w:rsidRPr="00065C07" w:rsidRDefault="00F46294" w:rsidP="00B61543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F46294" w:rsidRPr="00231813" w14:paraId="64BD982F" w14:textId="77777777" w:rsidTr="007A54B7">
        <w:trPr>
          <w:trHeight w:val="341"/>
        </w:trPr>
        <w:tc>
          <w:tcPr>
            <w:tcW w:w="441" w:type="dxa"/>
          </w:tcPr>
          <w:p w14:paraId="5977952A" w14:textId="77777777" w:rsidR="00F46294" w:rsidRPr="00231813" w:rsidRDefault="007A54B7" w:rsidP="00B61543">
            <w:pPr>
              <w:pStyle w:val="a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19</w:t>
            </w:r>
          </w:p>
        </w:tc>
        <w:tc>
          <w:tcPr>
            <w:tcW w:w="3245" w:type="dxa"/>
          </w:tcPr>
          <w:p w14:paraId="5BA24545" w14:textId="77777777" w:rsidR="00F46294" w:rsidRPr="00F46294" w:rsidRDefault="00F46294" w:rsidP="00F46294">
            <w:pPr>
              <w:pStyle w:val="af"/>
              <w:rPr>
                <w:sz w:val="20"/>
                <w:szCs w:val="20"/>
              </w:rPr>
            </w:pPr>
            <w:r w:rsidRPr="00F46294">
              <w:rPr>
                <w:sz w:val="20"/>
                <w:szCs w:val="20"/>
              </w:rPr>
              <w:t>Доля призеров и победителей среди учащихся в олимпиадах, конкурсах, фестивалях различных уровней</w:t>
            </w:r>
          </w:p>
        </w:tc>
        <w:tc>
          <w:tcPr>
            <w:tcW w:w="831" w:type="dxa"/>
          </w:tcPr>
          <w:p w14:paraId="7B48602C" w14:textId="77777777" w:rsidR="00F46294" w:rsidRPr="009800B3" w:rsidRDefault="009800B3" w:rsidP="00B61543">
            <w:pPr>
              <w:pStyle w:val="af"/>
              <w:jc w:val="center"/>
              <w:rPr>
                <w:sz w:val="20"/>
                <w:szCs w:val="20"/>
              </w:rPr>
            </w:pPr>
            <w:r w:rsidRPr="009800B3">
              <w:rPr>
                <w:sz w:val="20"/>
                <w:szCs w:val="20"/>
              </w:rPr>
              <w:t>%</w:t>
            </w:r>
          </w:p>
        </w:tc>
        <w:tc>
          <w:tcPr>
            <w:tcW w:w="1288" w:type="dxa"/>
          </w:tcPr>
          <w:p w14:paraId="229E7EB5" w14:textId="77777777" w:rsidR="00F46294" w:rsidRPr="009800B3" w:rsidRDefault="009800B3" w:rsidP="00B61543">
            <w:pPr>
              <w:pStyle w:val="af"/>
              <w:jc w:val="center"/>
              <w:rPr>
                <w:sz w:val="20"/>
                <w:szCs w:val="20"/>
              </w:rPr>
            </w:pPr>
            <w:r w:rsidRPr="009800B3">
              <w:rPr>
                <w:sz w:val="20"/>
                <w:szCs w:val="20"/>
              </w:rPr>
              <w:t>3</w:t>
            </w:r>
          </w:p>
        </w:tc>
        <w:tc>
          <w:tcPr>
            <w:tcW w:w="793" w:type="dxa"/>
          </w:tcPr>
          <w:p w14:paraId="356FB002" w14:textId="77777777" w:rsidR="00F46294" w:rsidRPr="009800B3" w:rsidRDefault="009800B3" w:rsidP="00B61543">
            <w:pPr>
              <w:pStyle w:val="af"/>
              <w:jc w:val="center"/>
              <w:rPr>
                <w:sz w:val="20"/>
                <w:szCs w:val="20"/>
              </w:rPr>
            </w:pPr>
            <w:r w:rsidRPr="009800B3">
              <w:rPr>
                <w:sz w:val="20"/>
                <w:szCs w:val="20"/>
              </w:rPr>
              <w:t>5</w:t>
            </w:r>
          </w:p>
        </w:tc>
        <w:tc>
          <w:tcPr>
            <w:tcW w:w="735" w:type="dxa"/>
          </w:tcPr>
          <w:p w14:paraId="18C016CB" w14:textId="77777777" w:rsidR="00F46294" w:rsidRPr="009800B3" w:rsidRDefault="009800B3" w:rsidP="00B61543">
            <w:pPr>
              <w:pStyle w:val="af"/>
              <w:jc w:val="center"/>
              <w:rPr>
                <w:sz w:val="20"/>
                <w:szCs w:val="20"/>
              </w:rPr>
            </w:pPr>
            <w:r w:rsidRPr="009800B3">
              <w:rPr>
                <w:sz w:val="20"/>
                <w:szCs w:val="20"/>
              </w:rPr>
              <w:t>5</w:t>
            </w:r>
          </w:p>
        </w:tc>
        <w:tc>
          <w:tcPr>
            <w:tcW w:w="734" w:type="dxa"/>
          </w:tcPr>
          <w:p w14:paraId="1C3729F6" w14:textId="77777777" w:rsidR="00F46294" w:rsidRPr="009800B3" w:rsidRDefault="009800B3" w:rsidP="00B61543">
            <w:pPr>
              <w:pStyle w:val="af"/>
              <w:jc w:val="center"/>
              <w:rPr>
                <w:sz w:val="20"/>
                <w:szCs w:val="20"/>
              </w:rPr>
            </w:pPr>
            <w:r w:rsidRPr="009800B3">
              <w:rPr>
                <w:sz w:val="20"/>
                <w:szCs w:val="20"/>
              </w:rPr>
              <w:t>8</w:t>
            </w:r>
          </w:p>
        </w:tc>
        <w:tc>
          <w:tcPr>
            <w:tcW w:w="735" w:type="dxa"/>
          </w:tcPr>
          <w:p w14:paraId="0B518F66" w14:textId="77777777" w:rsidR="00F46294" w:rsidRPr="009800B3" w:rsidRDefault="009800B3" w:rsidP="00B61543">
            <w:pPr>
              <w:pStyle w:val="af"/>
              <w:jc w:val="center"/>
              <w:rPr>
                <w:sz w:val="20"/>
                <w:szCs w:val="20"/>
              </w:rPr>
            </w:pPr>
            <w:r w:rsidRPr="009800B3">
              <w:rPr>
                <w:sz w:val="20"/>
                <w:szCs w:val="20"/>
              </w:rPr>
              <w:t>8</w:t>
            </w:r>
          </w:p>
        </w:tc>
        <w:tc>
          <w:tcPr>
            <w:tcW w:w="735" w:type="dxa"/>
          </w:tcPr>
          <w:p w14:paraId="52F6E50A" w14:textId="77777777" w:rsidR="00F46294" w:rsidRPr="009800B3" w:rsidRDefault="009800B3" w:rsidP="00B61543">
            <w:pPr>
              <w:pStyle w:val="af"/>
              <w:jc w:val="center"/>
              <w:rPr>
                <w:sz w:val="20"/>
                <w:szCs w:val="20"/>
              </w:rPr>
            </w:pPr>
            <w:r w:rsidRPr="009800B3">
              <w:rPr>
                <w:sz w:val="20"/>
                <w:szCs w:val="20"/>
              </w:rPr>
              <w:t>10</w:t>
            </w:r>
          </w:p>
        </w:tc>
      </w:tr>
      <w:tr w:rsidR="00F46294" w:rsidRPr="00231813" w14:paraId="5F7E4CDE" w14:textId="77777777" w:rsidTr="007A54B7">
        <w:trPr>
          <w:trHeight w:val="341"/>
        </w:trPr>
        <w:tc>
          <w:tcPr>
            <w:tcW w:w="9537" w:type="dxa"/>
            <w:gridSpan w:val="9"/>
          </w:tcPr>
          <w:p w14:paraId="58841DF6" w14:textId="77777777" w:rsidR="00F46294" w:rsidRPr="004142EE" w:rsidRDefault="00F46294" w:rsidP="00B61543">
            <w:pPr>
              <w:tabs>
                <w:tab w:val="left" w:pos="2268"/>
              </w:tabs>
              <w:rPr>
                <w:sz w:val="28"/>
                <w:szCs w:val="28"/>
              </w:rPr>
            </w:pPr>
            <w:r w:rsidRPr="004142EE">
              <w:rPr>
                <w:b/>
              </w:rPr>
              <w:t>Задача 4:</w:t>
            </w:r>
            <w:r w:rsidRPr="004142EE">
              <w:rPr>
                <w:sz w:val="28"/>
                <w:szCs w:val="28"/>
              </w:rPr>
              <w:t xml:space="preserve"> </w:t>
            </w:r>
            <w:r w:rsidRPr="004142EE">
              <w:t>Развитие профессиональной компетентности педагогического коллектива  школы  с учетом новых тенденций в образовании</w:t>
            </w:r>
          </w:p>
        </w:tc>
      </w:tr>
      <w:tr w:rsidR="00F46294" w:rsidRPr="00231813" w14:paraId="30021B81" w14:textId="77777777" w:rsidTr="007A54B7">
        <w:trPr>
          <w:trHeight w:val="341"/>
        </w:trPr>
        <w:tc>
          <w:tcPr>
            <w:tcW w:w="441" w:type="dxa"/>
          </w:tcPr>
          <w:p w14:paraId="0B57CD13" w14:textId="77777777" w:rsidR="00F46294" w:rsidRPr="00231813" w:rsidRDefault="007A54B7" w:rsidP="00B61543">
            <w:pPr>
              <w:pStyle w:val="a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245" w:type="dxa"/>
          </w:tcPr>
          <w:p w14:paraId="4262FF02" w14:textId="77777777" w:rsidR="00F46294" w:rsidRPr="009217F1" w:rsidRDefault="00F46294" w:rsidP="00B61543">
            <w:pPr>
              <w:pStyle w:val="a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квалификации педагогического состава (первая и высшая категории)</w:t>
            </w:r>
          </w:p>
        </w:tc>
        <w:tc>
          <w:tcPr>
            <w:tcW w:w="831" w:type="dxa"/>
          </w:tcPr>
          <w:p w14:paraId="6ADDD6E7" w14:textId="77777777" w:rsidR="00F46294" w:rsidRPr="009217F1" w:rsidRDefault="00F46294" w:rsidP="00B61543">
            <w:pPr>
              <w:pStyle w:val="af"/>
              <w:jc w:val="center"/>
              <w:rPr>
                <w:sz w:val="20"/>
                <w:szCs w:val="20"/>
              </w:rPr>
            </w:pPr>
            <w:r w:rsidRPr="009217F1">
              <w:rPr>
                <w:sz w:val="20"/>
                <w:szCs w:val="20"/>
              </w:rPr>
              <w:t>%</w:t>
            </w:r>
          </w:p>
        </w:tc>
        <w:tc>
          <w:tcPr>
            <w:tcW w:w="1288" w:type="dxa"/>
          </w:tcPr>
          <w:p w14:paraId="5B8A3A54" w14:textId="77777777" w:rsidR="00F46294" w:rsidRPr="00B44BD8" w:rsidRDefault="00F46294" w:rsidP="00B61543">
            <w:pPr>
              <w:pStyle w:val="af"/>
              <w:jc w:val="center"/>
              <w:rPr>
                <w:sz w:val="20"/>
                <w:szCs w:val="20"/>
              </w:rPr>
            </w:pPr>
            <w:r w:rsidRPr="00B44BD8">
              <w:rPr>
                <w:sz w:val="20"/>
                <w:szCs w:val="20"/>
              </w:rPr>
              <w:t>80</w:t>
            </w:r>
          </w:p>
        </w:tc>
        <w:tc>
          <w:tcPr>
            <w:tcW w:w="793" w:type="dxa"/>
          </w:tcPr>
          <w:p w14:paraId="60EC7D42" w14:textId="77777777" w:rsidR="00F46294" w:rsidRPr="00B44BD8" w:rsidRDefault="00F46294" w:rsidP="00B61543">
            <w:pPr>
              <w:pStyle w:val="af"/>
              <w:jc w:val="center"/>
              <w:rPr>
                <w:sz w:val="20"/>
                <w:szCs w:val="20"/>
              </w:rPr>
            </w:pPr>
            <w:r w:rsidRPr="00B44BD8">
              <w:rPr>
                <w:sz w:val="20"/>
                <w:szCs w:val="20"/>
              </w:rPr>
              <w:t>80</w:t>
            </w:r>
          </w:p>
        </w:tc>
        <w:tc>
          <w:tcPr>
            <w:tcW w:w="735" w:type="dxa"/>
          </w:tcPr>
          <w:p w14:paraId="6B8E3786" w14:textId="77777777" w:rsidR="00F46294" w:rsidRPr="00B44BD8" w:rsidRDefault="00F46294" w:rsidP="00B61543">
            <w:pPr>
              <w:pStyle w:val="af"/>
              <w:jc w:val="center"/>
              <w:rPr>
                <w:sz w:val="20"/>
                <w:szCs w:val="20"/>
              </w:rPr>
            </w:pPr>
            <w:r w:rsidRPr="00B44BD8">
              <w:rPr>
                <w:sz w:val="20"/>
                <w:szCs w:val="20"/>
              </w:rPr>
              <w:t>83</w:t>
            </w:r>
          </w:p>
        </w:tc>
        <w:tc>
          <w:tcPr>
            <w:tcW w:w="734" w:type="dxa"/>
          </w:tcPr>
          <w:p w14:paraId="49F4F4C2" w14:textId="77777777" w:rsidR="00F46294" w:rsidRPr="00B44BD8" w:rsidRDefault="00F46294" w:rsidP="00B61543">
            <w:pPr>
              <w:pStyle w:val="af"/>
              <w:jc w:val="center"/>
              <w:rPr>
                <w:sz w:val="20"/>
                <w:szCs w:val="20"/>
              </w:rPr>
            </w:pPr>
            <w:r w:rsidRPr="00B44BD8">
              <w:rPr>
                <w:sz w:val="20"/>
                <w:szCs w:val="20"/>
              </w:rPr>
              <w:t>85</w:t>
            </w:r>
          </w:p>
        </w:tc>
        <w:tc>
          <w:tcPr>
            <w:tcW w:w="735" w:type="dxa"/>
          </w:tcPr>
          <w:p w14:paraId="555E91AA" w14:textId="77777777" w:rsidR="00F46294" w:rsidRPr="00B44BD8" w:rsidRDefault="00F46294" w:rsidP="00B61543">
            <w:pPr>
              <w:pStyle w:val="af"/>
              <w:jc w:val="center"/>
              <w:rPr>
                <w:sz w:val="20"/>
                <w:szCs w:val="20"/>
              </w:rPr>
            </w:pPr>
            <w:r w:rsidRPr="00B44BD8">
              <w:rPr>
                <w:sz w:val="20"/>
                <w:szCs w:val="20"/>
              </w:rPr>
              <w:t>90</w:t>
            </w:r>
          </w:p>
        </w:tc>
        <w:tc>
          <w:tcPr>
            <w:tcW w:w="735" w:type="dxa"/>
          </w:tcPr>
          <w:p w14:paraId="280702C6" w14:textId="77777777" w:rsidR="00F46294" w:rsidRPr="00B44BD8" w:rsidRDefault="00F46294" w:rsidP="00B61543">
            <w:pPr>
              <w:pStyle w:val="af"/>
              <w:jc w:val="center"/>
              <w:rPr>
                <w:sz w:val="20"/>
                <w:szCs w:val="20"/>
              </w:rPr>
            </w:pPr>
            <w:r w:rsidRPr="00B44BD8">
              <w:rPr>
                <w:sz w:val="20"/>
                <w:szCs w:val="20"/>
              </w:rPr>
              <w:t>90</w:t>
            </w:r>
          </w:p>
        </w:tc>
      </w:tr>
      <w:tr w:rsidR="00F46294" w:rsidRPr="00231813" w14:paraId="4647867B" w14:textId="77777777" w:rsidTr="007A54B7">
        <w:trPr>
          <w:trHeight w:val="341"/>
        </w:trPr>
        <w:tc>
          <w:tcPr>
            <w:tcW w:w="441" w:type="dxa"/>
          </w:tcPr>
          <w:p w14:paraId="5BE5F8D5" w14:textId="77777777" w:rsidR="00F46294" w:rsidRPr="00231813" w:rsidRDefault="007A54B7" w:rsidP="00B61543">
            <w:pPr>
              <w:pStyle w:val="a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3245" w:type="dxa"/>
          </w:tcPr>
          <w:p w14:paraId="2087DC79" w14:textId="77777777" w:rsidR="00F46294" w:rsidRDefault="00F46294" w:rsidP="00B61543">
            <w:pPr>
              <w:pStyle w:val="a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Повышение профессиональной квалификации педагогов (плановое 33% от </w:t>
            </w:r>
            <w:proofErr w:type="gramStart"/>
            <w:r>
              <w:rPr>
                <w:sz w:val="20"/>
                <w:szCs w:val="20"/>
              </w:rPr>
              <w:t>пед.состава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831" w:type="dxa"/>
          </w:tcPr>
          <w:p w14:paraId="1721C050" w14:textId="77777777" w:rsidR="00F46294" w:rsidRPr="009217F1" w:rsidRDefault="00F46294" w:rsidP="00B61543">
            <w:pPr>
              <w:pStyle w:val="af"/>
              <w:jc w:val="center"/>
              <w:rPr>
                <w:sz w:val="20"/>
                <w:szCs w:val="20"/>
              </w:rPr>
            </w:pPr>
            <w:r w:rsidRPr="009217F1">
              <w:rPr>
                <w:sz w:val="20"/>
                <w:szCs w:val="20"/>
              </w:rPr>
              <w:t>%</w:t>
            </w:r>
          </w:p>
        </w:tc>
        <w:tc>
          <w:tcPr>
            <w:tcW w:w="1288" w:type="dxa"/>
          </w:tcPr>
          <w:p w14:paraId="04DB72F1" w14:textId="77777777" w:rsidR="00F46294" w:rsidRPr="00B44BD8" w:rsidRDefault="00F46294" w:rsidP="00B61543">
            <w:pPr>
              <w:pStyle w:val="af"/>
              <w:jc w:val="center"/>
              <w:rPr>
                <w:sz w:val="20"/>
                <w:szCs w:val="20"/>
              </w:rPr>
            </w:pPr>
            <w:r w:rsidRPr="00B44BD8">
              <w:rPr>
                <w:sz w:val="20"/>
                <w:szCs w:val="20"/>
              </w:rPr>
              <w:t>27</w:t>
            </w:r>
          </w:p>
        </w:tc>
        <w:tc>
          <w:tcPr>
            <w:tcW w:w="793" w:type="dxa"/>
          </w:tcPr>
          <w:p w14:paraId="71D52BAA" w14:textId="77777777" w:rsidR="00F46294" w:rsidRPr="00B44BD8" w:rsidRDefault="00F46294" w:rsidP="00B61543">
            <w:pPr>
              <w:pStyle w:val="af"/>
              <w:jc w:val="center"/>
              <w:rPr>
                <w:sz w:val="20"/>
                <w:szCs w:val="20"/>
              </w:rPr>
            </w:pPr>
            <w:r w:rsidRPr="00B44BD8">
              <w:rPr>
                <w:sz w:val="20"/>
                <w:szCs w:val="20"/>
              </w:rPr>
              <w:t>33</w:t>
            </w:r>
          </w:p>
        </w:tc>
        <w:tc>
          <w:tcPr>
            <w:tcW w:w="735" w:type="dxa"/>
          </w:tcPr>
          <w:p w14:paraId="19F907BB" w14:textId="77777777" w:rsidR="00F46294" w:rsidRPr="00B44BD8" w:rsidRDefault="00F46294" w:rsidP="00B61543">
            <w:pPr>
              <w:pStyle w:val="af"/>
              <w:jc w:val="center"/>
              <w:rPr>
                <w:sz w:val="20"/>
                <w:szCs w:val="20"/>
              </w:rPr>
            </w:pPr>
            <w:r w:rsidRPr="00B44BD8">
              <w:rPr>
                <w:sz w:val="20"/>
                <w:szCs w:val="20"/>
              </w:rPr>
              <w:t>33</w:t>
            </w:r>
          </w:p>
        </w:tc>
        <w:tc>
          <w:tcPr>
            <w:tcW w:w="734" w:type="dxa"/>
          </w:tcPr>
          <w:p w14:paraId="01AA44DD" w14:textId="77777777" w:rsidR="00F46294" w:rsidRPr="00B44BD8" w:rsidRDefault="00F46294" w:rsidP="00B61543">
            <w:pPr>
              <w:pStyle w:val="af"/>
              <w:jc w:val="center"/>
              <w:rPr>
                <w:sz w:val="20"/>
                <w:szCs w:val="20"/>
              </w:rPr>
            </w:pPr>
            <w:r w:rsidRPr="00B44BD8">
              <w:rPr>
                <w:sz w:val="20"/>
                <w:szCs w:val="20"/>
              </w:rPr>
              <w:t>33</w:t>
            </w:r>
          </w:p>
        </w:tc>
        <w:tc>
          <w:tcPr>
            <w:tcW w:w="735" w:type="dxa"/>
          </w:tcPr>
          <w:p w14:paraId="7C208109" w14:textId="77777777" w:rsidR="00F46294" w:rsidRPr="00B44BD8" w:rsidRDefault="00F46294" w:rsidP="00B61543">
            <w:pPr>
              <w:pStyle w:val="af"/>
              <w:jc w:val="center"/>
              <w:rPr>
                <w:sz w:val="20"/>
                <w:szCs w:val="20"/>
              </w:rPr>
            </w:pPr>
            <w:r w:rsidRPr="00B44BD8">
              <w:rPr>
                <w:sz w:val="20"/>
                <w:szCs w:val="20"/>
              </w:rPr>
              <w:t>33</w:t>
            </w:r>
          </w:p>
        </w:tc>
        <w:tc>
          <w:tcPr>
            <w:tcW w:w="735" w:type="dxa"/>
          </w:tcPr>
          <w:p w14:paraId="060343AA" w14:textId="77777777" w:rsidR="00F46294" w:rsidRPr="00B44BD8" w:rsidRDefault="00F46294" w:rsidP="00B61543">
            <w:pPr>
              <w:pStyle w:val="af"/>
              <w:jc w:val="center"/>
              <w:rPr>
                <w:sz w:val="20"/>
                <w:szCs w:val="20"/>
              </w:rPr>
            </w:pPr>
            <w:r w:rsidRPr="00B44BD8">
              <w:rPr>
                <w:sz w:val="20"/>
                <w:szCs w:val="20"/>
              </w:rPr>
              <w:t>33</w:t>
            </w:r>
          </w:p>
        </w:tc>
      </w:tr>
      <w:tr w:rsidR="00F46294" w:rsidRPr="00231813" w14:paraId="1221E9A2" w14:textId="77777777" w:rsidTr="007A54B7">
        <w:trPr>
          <w:trHeight w:val="341"/>
        </w:trPr>
        <w:tc>
          <w:tcPr>
            <w:tcW w:w="441" w:type="dxa"/>
          </w:tcPr>
          <w:p w14:paraId="40FEFF97" w14:textId="77777777" w:rsidR="00F46294" w:rsidRPr="00231813" w:rsidRDefault="007A54B7" w:rsidP="00B61543">
            <w:pPr>
              <w:pStyle w:val="a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3245" w:type="dxa"/>
          </w:tcPr>
          <w:p w14:paraId="11A014B5" w14:textId="77777777" w:rsidR="00F46294" w:rsidRPr="009217F1" w:rsidRDefault="00F46294" w:rsidP="00B61543">
            <w:pPr>
              <w:pStyle w:val="af"/>
              <w:rPr>
                <w:b/>
                <w:sz w:val="20"/>
                <w:szCs w:val="20"/>
              </w:rPr>
            </w:pPr>
            <w:r w:rsidRPr="009217F1">
              <w:rPr>
                <w:sz w:val="20"/>
                <w:szCs w:val="20"/>
              </w:rPr>
              <w:t>Участие педагогов в конкурсах педагогического мастерства</w:t>
            </w:r>
          </w:p>
        </w:tc>
        <w:tc>
          <w:tcPr>
            <w:tcW w:w="831" w:type="dxa"/>
          </w:tcPr>
          <w:p w14:paraId="454716DB" w14:textId="77777777" w:rsidR="00F46294" w:rsidRPr="00B44BD8" w:rsidRDefault="00F46294" w:rsidP="00B61543">
            <w:pPr>
              <w:pStyle w:val="af"/>
              <w:jc w:val="center"/>
              <w:rPr>
                <w:sz w:val="20"/>
                <w:szCs w:val="20"/>
              </w:rPr>
            </w:pPr>
            <w:r w:rsidRPr="00B44BD8">
              <w:rPr>
                <w:sz w:val="20"/>
                <w:szCs w:val="20"/>
              </w:rPr>
              <w:t>%</w:t>
            </w:r>
          </w:p>
        </w:tc>
        <w:tc>
          <w:tcPr>
            <w:tcW w:w="1288" w:type="dxa"/>
          </w:tcPr>
          <w:p w14:paraId="5344A4C0" w14:textId="77777777" w:rsidR="00F46294" w:rsidRPr="00B44BD8" w:rsidRDefault="00F46294" w:rsidP="00B61543">
            <w:pPr>
              <w:pStyle w:val="af"/>
              <w:jc w:val="center"/>
              <w:rPr>
                <w:sz w:val="20"/>
                <w:szCs w:val="20"/>
              </w:rPr>
            </w:pPr>
            <w:r w:rsidRPr="00B44BD8">
              <w:rPr>
                <w:sz w:val="20"/>
                <w:szCs w:val="20"/>
              </w:rPr>
              <w:t>8</w:t>
            </w:r>
          </w:p>
        </w:tc>
        <w:tc>
          <w:tcPr>
            <w:tcW w:w="793" w:type="dxa"/>
          </w:tcPr>
          <w:p w14:paraId="0B7147C0" w14:textId="77777777" w:rsidR="00F46294" w:rsidRPr="00B44BD8" w:rsidRDefault="00F46294" w:rsidP="00B61543">
            <w:pPr>
              <w:pStyle w:val="af"/>
              <w:jc w:val="center"/>
              <w:rPr>
                <w:sz w:val="20"/>
                <w:szCs w:val="20"/>
              </w:rPr>
            </w:pPr>
            <w:r w:rsidRPr="00B44BD8">
              <w:rPr>
                <w:sz w:val="20"/>
                <w:szCs w:val="20"/>
              </w:rPr>
              <w:t>10</w:t>
            </w:r>
          </w:p>
        </w:tc>
        <w:tc>
          <w:tcPr>
            <w:tcW w:w="735" w:type="dxa"/>
          </w:tcPr>
          <w:p w14:paraId="13DA36BE" w14:textId="77777777" w:rsidR="00F46294" w:rsidRPr="00B44BD8" w:rsidRDefault="00F46294" w:rsidP="00B61543">
            <w:pPr>
              <w:pStyle w:val="af"/>
              <w:jc w:val="center"/>
              <w:rPr>
                <w:sz w:val="20"/>
                <w:szCs w:val="20"/>
              </w:rPr>
            </w:pPr>
            <w:r w:rsidRPr="00B44BD8">
              <w:rPr>
                <w:sz w:val="20"/>
                <w:szCs w:val="20"/>
              </w:rPr>
              <w:t>12</w:t>
            </w:r>
          </w:p>
        </w:tc>
        <w:tc>
          <w:tcPr>
            <w:tcW w:w="734" w:type="dxa"/>
          </w:tcPr>
          <w:p w14:paraId="3572CE06" w14:textId="77777777" w:rsidR="00F46294" w:rsidRPr="00B44BD8" w:rsidRDefault="00F46294" w:rsidP="00B61543">
            <w:pPr>
              <w:pStyle w:val="af"/>
              <w:jc w:val="center"/>
              <w:rPr>
                <w:sz w:val="20"/>
                <w:szCs w:val="20"/>
              </w:rPr>
            </w:pPr>
            <w:r w:rsidRPr="00B44BD8">
              <w:rPr>
                <w:sz w:val="20"/>
                <w:szCs w:val="20"/>
              </w:rPr>
              <w:t>12</w:t>
            </w:r>
          </w:p>
        </w:tc>
        <w:tc>
          <w:tcPr>
            <w:tcW w:w="735" w:type="dxa"/>
          </w:tcPr>
          <w:p w14:paraId="10567C19" w14:textId="77777777" w:rsidR="00F46294" w:rsidRPr="00B44BD8" w:rsidRDefault="00F46294" w:rsidP="00B61543">
            <w:pPr>
              <w:pStyle w:val="af"/>
              <w:jc w:val="center"/>
              <w:rPr>
                <w:sz w:val="20"/>
                <w:szCs w:val="20"/>
              </w:rPr>
            </w:pPr>
            <w:r w:rsidRPr="00B44BD8">
              <w:rPr>
                <w:sz w:val="20"/>
                <w:szCs w:val="20"/>
              </w:rPr>
              <w:t>15</w:t>
            </w:r>
          </w:p>
        </w:tc>
        <w:tc>
          <w:tcPr>
            <w:tcW w:w="735" w:type="dxa"/>
          </w:tcPr>
          <w:p w14:paraId="60E37C3C" w14:textId="77777777" w:rsidR="00F46294" w:rsidRPr="00B44BD8" w:rsidRDefault="00F46294" w:rsidP="00B61543">
            <w:pPr>
              <w:pStyle w:val="af"/>
              <w:jc w:val="center"/>
              <w:rPr>
                <w:sz w:val="20"/>
                <w:szCs w:val="20"/>
              </w:rPr>
            </w:pPr>
            <w:r w:rsidRPr="00B44BD8">
              <w:rPr>
                <w:sz w:val="20"/>
                <w:szCs w:val="20"/>
              </w:rPr>
              <w:t>15</w:t>
            </w:r>
          </w:p>
        </w:tc>
      </w:tr>
      <w:tr w:rsidR="00F46294" w:rsidRPr="00231813" w14:paraId="2DD7752B" w14:textId="77777777" w:rsidTr="007A54B7">
        <w:trPr>
          <w:trHeight w:val="341"/>
        </w:trPr>
        <w:tc>
          <w:tcPr>
            <w:tcW w:w="441" w:type="dxa"/>
          </w:tcPr>
          <w:p w14:paraId="3A0CAB8B" w14:textId="77777777" w:rsidR="00F46294" w:rsidRPr="00231813" w:rsidRDefault="007A54B7" w:rsidP="00B61543">
            <w:pPr>
              <w:pStyle w:val="a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3245" w:type="dxa"/>
          </w:tcPr>
          <w:p w14:paraId="131DB61C" w14:textId="77777777" w:rsidR="00F46294" w:rsidRPr="009217F1" w:rsidRDefault="00F46294" w:rsidP="00B61543">
            <w:pPr>
              <w:pStyle w:val="af"/>
              <w:rPr>
                <w:sz w:val="20"/>
                <w:szCs w:val="20"/>
              </w:rPr>
            </w:pPr>
            <w:r w:rsidRPr="009217F1">
              <w:rPr>
                <w:sz w:val="20"/>
                <w:szCs w:val="20"/>
              </w:rPr>
              <w:t>Доля молодых специалистов</w:t>
            </w:r>
          </w:p>
        </w:tc>
        <w:tc>
          <w:tcPr>
            <w:tcW w:w="831" w:type="dxa"/>
          </w:tcPr>
          <w:p w14:paraId="75E01601" w14:textId="77777777" w:rsidR="00F46294" w:rsidRPr="00B44BD8" w:rsidRDefault="00F46294" w:rsidP="00B61543">
            <w:pPr>
              <w:pStyle w:val="af"/>
              <w:jc w:val="center"/>
              <w:rPr>
                <w:sz w:val="20"/>
                <w:szCs w:val="20"/>
              </w:rPr>
            </w:pPr>
            <w:r w:rsidRPr="00B44BD8">
              <w:rPr>
                <w:sz w:val="20"/>
                <w:szCs w:val="20"/>
              </w:rPr>
              <w:t>%</w:t>
            </w:r>
          </w:p>
        </w:tc>
        <w:tc>
          <w:tcPr>
            <w:tcW w:w="1288" w:type="dxa"/>
          </w:tcPr>
          <w:p w14:paraId="30B9094B" w14:textId="77777777" w:rsidR="00F46294" w:rsidRPr="00B44BD8" w:rsidRDefault="00F46294" w:rsidP="00B61543">
            <w:pPr>
              <w:pStyle w:val="af"/>
              <w:jc w:val="center"/>
              <w:rPr>
                <w:sz w:val="20"/>
                <w:szCs w:val="20"/>
              </w:rPr>
            </w:pPr>
            <w:r w:rsidRPr="00B44BD8">
              <w:rPr>
                <w:sz w:val="20"/>
                <w:szCs w:val="20"/>
              </w:rPr>
              <w:t>6</w:t>
            </w:r>
          </w:p>
        </w:tc>
        <w:tc>
          <w:tcPr>
            <w:tcW w:w="793" w:type="dxa"/>
          </w:tcPr>
          <w:p w14:paraId="45A64F7F" w14:textId="77777777" w:rsidR="00F46294" w:rsidRPr="00B44BD8" w:rsidRDefault="00F46294" w:rsidP="00B61543">
            <w:pPr>
              <w:pStyle w:val="af"/>
              <w:jc w:val="center"/>
              <w:rPr>
                <w:sz w:val="20"/>
                <w:szCs w:val="20"/>
              </w:rPr>
            </w:pPr>
            <w:r w:rsidRPr="00B44BD8">
              <w:rPr>
                <w:sz w:val="20"/>
                <w:szCs w:val="20"/>
              </w:rPr>
              <w:t>8</w:t>
            </w:r>
          </w:p>
        </w:tc>
        <w:tc>
          <w:tcPr>
            <w:tcW w:w="735" w:type="dxa"/>
          </w:tcPr>
          <w:p w14:paraId="18449F65" w14:textId="77777777" w:rsidR="00F46294" w:rsidRPr="00B44BD8" w:rsidRDefault="00F46294" w:rsidP="00B61543">
            <w:pPr>
              <w:pStyle w:val="af"/>
              <w:jc w:val="center"/>
              <w:rPr>
                <w:sz w:val="20"/>
                <w:szCs w:val="20"/>
              </w:rPr>
            </w:pPr>
            <w:r w:rsidRPr="00B44BD8">
              <w:rPr>
                <w:sz w:val="20"/>
                <w:szCs w:val="20"/>
              </w:rPr>
              <w:t>8</w:t>
            </w:r>
          </w:p>
        </w:tc>
        <w:tc>
          <w:tcPr>
            <w:tcW w:w="734" w:type="dxa"/>
          </w:tcPr>
          <w:p w14:paraId="1BA39A85" w14:textId="77777777" w:rsidR="00F46294" w:rsidRPr="00B44BD8" w:rsidRDefault="00F46294" w:rsidP="00B61543">
            <w:pPr>
              <w:pStyle w:val="af"/>
              <w:jc w:val="center"/>
              <w:rPr>
                <w:sz w:val="20"/>
                <w:szCs w:val="20"/>
              </w:rPr>
            </w:pPr>
            <w:r w:rsidRPr="00B44BD8">
              <w:rPr>
                <w:sz w:val="20"/>
                <w:szCs w:val="20"/>
              </w:rPr>
              <w:t>10</w:t>
            </w:r>
          </w:p>
        </w:tc>
        <w:tc>
          <w:tcPr>
            <w:tcW w:w="735" w:type="dxa"/>
          </w:tcPr>
          <w:p w14:paraId="6E6B95F6" w14:textId="77777777" w:rsidR="00F46294" w:rsidRPr="00B44BD8" w:rsidRDefault="00F46294" w:rsidP="00B61543">
            <w:pPr>
              <w:pStyle w:val="af"/>
              <w:jc w:val="center"/>
              <w:rPr>
                <w:sz w:val="20"/>
                <w:szCs w:val="20"/>
              </w:rPr>
            </w:pPr>
            <w:r w:rsidRPr="00B44BD8">
              <w:rPr>
                <w:sz w:val="20"/>
                <w:szCs w:val="20"/>
              </w:rPr>
              <w:t>12</w:t>
            </w:r>
          </w:p>
        </w:tc>
        <w:tc>
          <w:tcPr>
            <w:tcW w:w="735" w:type="dxa"/>
          </w:tcPr>
          <w:p w14:paraId="306500AB" w14:textId="77777777" w:rsidR="00F46294" w:rsidRPr="00B44BD8" w:rsidRDefault="00F46294" w:rsidP="00B61543">
            <w:pPr>
              <w:pStyle w:val="af"/>
              <w:jc w:val="center"/>
              <w:rPr>
                <w:sz w:val="20"/>
                <w:szCs w:val="20"/>
              </w:rPr>
            </w:pPr>
            <w:r w:rsidRPr="00B44BD8">
              <w:rPr>
                <w:sz w:val="20"/>
                <w:szCs w:val="20"/>
              </w:rPr>
              <w:t>12</w:t>
            </w:r>
          </w:p>
        </w:tc>
      </w:tr>
      <w:tr w:rsidR="00F46294" w:rsidRPr="00231813" w14:paraId="2A029258" w14:textId="77777777" w:rsidTr="007A54B7">
        <w:trPr>
          <w:trHeight w:val="341"/>
        </w:trPr>
        <w:tc>
          <w:tcPr>
            <w:tcW w:w="441" w:type="dxa"/>
          </w:tcPr>
          <w:p w14:paraId="3DB6AC51" w14:textId="77777777" w:rsidR="00F46294" w:rsidRPr="00231813" w:rsidRDefault="007A54B7" w:rsidP="00B61543">
            <w:pPr>
              <w:pStyle w:val="a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3245" w:type="dxa"/>
          </w:tcPr>
          <w:p w14:paraId="23FD7406" w14:textId="77777777" w:rsidR="00F46294" w:rsidRPr="009217F1" w:rsidRDefault="00F46294" w:rsidP="00B61543">
            <w:pPr>
              <w:pStyle w:val="a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учителей, награжденных наградами МО РФ</w:t>
            </w:r>
          </w:p>
        </w:tc>
        <w:tc>
          <w:tcPr>
            <w:tcW w:w="831" w:type="dxa"/>
          </w:tcPr>
          <w:p w14:paraId="4D58C06D" w14:textId="77777777" w:rsidR="00F46294" w:rsidRPr="00B44BD8" w:rsidRDefault="00F46294" w:rsidP="00B61543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88" w:type="dxa"/>
          </w:tcPr>
          <w:p w14:paraId="60DB02EB" w14:textId="77777777" w:rsidR="00F46294" w:rsidRPr="00B44BD8" w:rsidRDefault="00F46294" w:rsidP="00B61543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93" w:type="dxa"/>
          </w:tcPr>
          <w:p w14:paraId="4D0BCBBC" w14:textId="77777777" w:rsidR="00F46294" w:rsidRPr="00B44BD8" w:rsidRDefault="00F46294" w:rsidP="00B61543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735" w:type="dxa"/>
          </w:tcPr>
          <w:p w14:paraId="5893C762" w14:textId="77777777" w:rsidR="00F46294" w:rsidRPr="00B44BD8" w:rsidRDefault="00F46294" w:rsidP="00B61543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734" w:type="dxa"/>
          </w:tcPr>
          <w:p w14:paraId="3854DD82" w14:textId="77777777" w:rsidR="00F46294" w:rsidRPr="00B44BD8" w:rsidRDefault="00F46294" w:rsidP="00B61543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735" w:type="dxa"/>
          </w:tcPr>
          <w:p w14:paraId="2AC29513" w14:textId="77777777" w:rsidR="00F46294" w:rsidRPr="00B44BD8" w:rsidRDefault="00F46294" w:rsidP="00B61543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735" w:type="dxa"/>
          </w:tcPr>
          <w:p w14:paraId="05DDD35F" w14:textId="77777777" w:rsidR="00F46294" w:rsidRPr="00B44BD8" w:rsidRDefault="00F46294" w:rsidP="00B61543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AF4798" w:rsidRPr="00231813" w14:paraId="131FE12C" w14:textId="77777777" w:rsidTr="007A54B7">
        <w:trPr>
          <w:trHeight w:val="341"/>
        </w:trPr>
        <w:tc>
          <w:tcPr>
            <w:tcW w:w="441" w:type="dxa"/>
          </w:tcPr>
          <w:p w14:paraId="3FB5019A" w14:textId="77777777" w:rsidR="00AF4798" w:rsidRPr="00231813" w:rsidRDefault="007A54B7" w:rsidP="00B61543">
            <w:pPr>
              <w:pStyle w:val="a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3245" w:type="dxa"/>
          </w:tcPr>
          <w:p w14:paraId="1E0B3D4D" w14:textId="77777777" w:rsidR="00AF4798" w:rsidRDefault="00264DDC" w:rsidP="00AF4798">
            <w:pPr>
              <w:pStyle w:val="a3"/>
              <w:ind w:left="19" w:right="283" w:firstLine="142"/>
              <w:jc w:val="both"/>
            </w:pPr>
            <w:r>
              <w:t>Доля</w:t>
            </w:r>
            <w:r w:rsidR="00AF4798" w:rsidRPr="00AF4798">
              <w:t xml:space="preserve"> учителей – научных руководителей исследовательских работ школьников; увеличение числа обучающихся, выполнивших проектные и исследовательские работы (в том числе в НОУ);</w:t>
            </w:r>
          </w:p>
        </w:tc>
        <w:tc>
          <w:tcPr>
            <w:tcW w:w="831" w:type="dxa"/>
          </w:tcPr>
          <w:p w14:paraId="303B69F9" w14:textId="77777777" w:rsidR="00AF4798" w:rsidRDefault="00264DDC" w:rsidP="00B61543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88" w:type="dxa"/>
          </w:tcPr>
          <w:p w14:paraId="725D355E" w14:textId="77777777" w:rsidR="00AF4798" w:rsidRDefault="00264DDC" w:rsidP="00B61543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93" w:type="dxa"/>
          </w:tcPr>
          <w:p w14:paraId="7CD55506" w14:textId="77777777" w:rsidR="00AF4798" w:rsidRDefault="00264DDC" w:rsidP="00B61543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35" w:type="dxa"/>
          </w:tcPr>
          <w:p w14:paraId="1F2BCD61" w14:textId="77777777" w:rsidR="00AF4798" w:rsidRDefault="00264DDC" w:rsidP="00B61543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34" w:type="dxa"/>
          </w:tcPr>
          <w:p w14:paraId="6E72C200" w14:textId="77777777" w:rsidR="00AF4798" w:rsidRDefault="00264DDC" w:rsidP="00B61543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735" w:type="dxa"/>
          </w:tcPr>
          <w:p w14:paraId="438969F1" w14:textId="77777777" w:rsidR="00AF4798" w:rsidRDefault="00264DDC" w:rsidP="00B61543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735" w:type="dxa"/>
          </w:tcPr>
          <w:p w14:paraId="09B22AC8" w14:textId="77777777" w:rsidR="00AF4798" w:rsidRDefault="00264DDC" w:rsidP="00B61543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F46294" w:rsidRPr="00231813" w14:paraId="3C7E107C" w14:textId="77777777" w:rsidTr="007A54B7">
        <w:trPr>
          <w:trHeight w:val="341"/>
        </w:trPr>
        <w:tc>
          <w:tcPr>
            <w:tcW w:w="9537" w:type="dxa"/>
            <w:gridSpan w:val="9"/>
          </w:tcPr>
          <w:p w14:paraId="490E1666" w14:textId="77777777" w:rsidR="00F46294" w:rsidRPr="004142EE" w:rsidRDefault="00F46294" w:rsidP="00B61543">
            <w:pPr>
              <w:tabs>
                <w:tab w:val="left" w:pos="2268"/>
              </w:tabs>
            </w:pPr>
            <w:r w:rsidRPr="004142EE">
              <w:rPr>
                <w:b/>
              </w:rPr>
              <w:t>Задача 5:</w:t>
            </w:r>
            <w:r w:rsidRPr="004142EE">
              <w:t xml:space="preserve"> Повышение уровня комплексной безопасности и здоровья обучающихся и сотрудников ОУ</w:t>
            </w:r>
          </w:p>
        </w:tc>
      </w:tr>
      <w:tr w:rsidR="00F46294" w:rsidRPr="00231813" w14:paraId="17A3036C" w14:textId="77777777" w:rsidTr="007A54B7">
        <w:trPr>
          <w:trHeight w:val="341"/>
        </w:trPr>
        <w:tc>
          <w:tcPr>
            <w:tcW w:w="441" w:type="dxa"/>
          </w:tcPr>
          <w:p w14:paraId="4B4B3F2F" w14:textId="77777777" w:rsidR="00F46294" w:rsidRPr="00231813" w:rsidRDefault="007A54B7" w:rsidP="00B61543">
            <w:pPr>
              <w:pStyle w:val="a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3245" w:type="dxa"/>
          </w:tcPr>
          <w:p w14:paraId="20C3DB9F" w14:textId="77777777" w:rsidR="00F46294" w:rsidRPr="009217F1" w:rsidRDefault="00F46294" w:rsidP="00B61543">
            <w:pPr>
              <w:pStyle w:val="a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Доля современного оборудования, используемого в образовательном процессе</w:t>
            </w:r>
          </w:p>
        </w:tc>
        <w:tc>
          <w:tcPr>
            <w:tcW w:w="831" w:type="dxa"/>
          </w:tcPr>
          <w:p w14:paraId="14CD2BAB" w14:textId="77777777" w:rsidR="00F46294" w:rsidRPr="00EA6637" w:rsidRDefault="00F46294" w:rsidP="00B61543">
            <w:pPr>
              <w:pStyle w:val="af"/>
              <w:jc w:val="center"/>
              <w:rPr>
                <w:sz w:val="20"/>
                <w:szCs w:val="20"/>
              </w:rPr>
            </w:pPr>
            <w:r w:rsidRPr="00EA6637">
              <w:rPr>
                <w:sz w:val="20"/>
                <w:szCs w:val="20"/>
              </w:rPr>
              <w:t>%</w:t>
            </w:r>
          </w:p>
        </w:tc>
        <w:tc>
          <w:tcPr>
            <w:tcW w:w="1288" w:type="dxa"/>
          </w:tcPr>
          <w:p w14:paraId="1E110ED9" w14:textId="77777777" w:rsidR="00F46294" w:rsidRPr="00EA6637" w:rsidRDefault="00F46294" w:rsidP="00B61543">
            <w:pPr>
              <w:pStyle w:val="af"/>
              <w:jc w:val="center"/>
              <w:rPr>
                <w:sz w:val="20"/>
                <w:szCs w:val="20"/>
              </w:rPr>
            </w:pPr>
            <w:r w:rsidRPr="00EA6637">
              <w:rPr>
                <w:sz w:val="20"/>
                <w:szCs w:val="20"/>
              </w:rPr>
              <w:t>60</w:t>
            </w:r>
          </w:p>
        </w:tc>
        <w:tc>
          <w:tcPr>
            <w:tcW w:w="793" w:type="dxa"/>
          </w:tcPr>
          <w:p w14:paraId="0F735880" w14:textId="77777777" w:rsidR="00F46294" w:rsidRPr="00EA6637" w:rsidRDefault="00F46294" w:rsidP="00B61543">
            <w:pPr>
              <w:pStyle w:val="af"/>
              <w:jc w:val="center"/>
              <w:rPr>
                <w:sz w:val="20"/>
                <w:szCs w:val="20"/>
              </w:rPr>
            </w:pPr>
            <w:r w:rsidRPr="00EA6637">
              <w:rPr>
                <w:sz w:val="20"/>
                <w:szCs w:val="20"/>
              </w:rPr>
              <w:t>65</w:t>
            </w:r>
          </w:p>
        </w:tc>
        <w:tc>
          <w:tcPr>
            <w:tcW w:w="735" w:type="dxa"/>
          </w:tcPr>
          <w:p w14:paraId="5716ECC8" w14:textId="77777777" w:rsidR="00F46294" w:rsidRPr="00EA6637" w:rsidRDefault="00F46294" w:rsidP="00B61543">
            <w:pPr>
              <w:pStyle w:val="af"/>
              <w:jc w:val="center"/>
              <w:rPr>
                <w:sz w:val="20"/>
                <w:szCs w:val="20"/>
              </w:rPr>
            </w:pPr>
            <w:r w:rsidRPr="00EA6637">
              <w:rPr>
                <w:sz w:val="20"/>
                <w:szCs w:val="20"/>
              </w:rPr>
              <w:t>70</w:t>
            </w:r>
          </w:p>
        </w:tc>
        <w:tc>
          <w:tcPr>
            <w:tcW w:w="734" w:type="dxa"/>
          </w:tcPr>
          <w:p w14:paraId="25869D09" w14:textId="77777777" w:rsidR="00F46294" w:rsidRPr="00EA6637" w:rsidRDefault="00F46294" w:rsidP="00B61543">
            <w:pPr>
              <w:pStyle w:val="af"/>
              <w:jc w:val="center"/>
              <w:rPr>
                <w:sz w:val="20"/>
                <w:szCs w:val="20"/>
              </w:rPr>
            </w:pPr>
            <w:r w:rsidRPr="00EA6637">
              <w:rPr>
                <w:sz w:val="20"/>
                <w:szCs w:val="20"/>
              </w:rPr>
              <w:t>75</w:t>
            </w:r>
          </w:p>
        </w:tc>
        <w:tc>
          <w:tcPr>
            <w:tcW w:w="735" w:type="dxa"/>
          </w:tcPr>
          <w:p w14:paraId="384316B8" w14:textId="77777777" w:rsidR="00F46294" w:rsidRPr="00EA6637" w:rsidRDefault="00F46294" w:rsidP="00B61543">
            <w:pPr>
              <w:pStyle w:val="af"/>
              <w:jc w:val="center"/>
              <w:rPr>
                <w:sz w:val="20"/>
                <w:szCs w:val="20"/>
              </w:rPr>
            </w:pPr>
            <w:r w:rsidRPr="00EA6637">
              <w:rPr>
                <w:sz w:val="20"/>
                <w:szCs w:val="20"/>
              </w:rPr>
              <w:t>80</w:t>
            </w:r>
          </w:p>
        </w:tc>
        <w:tc>
          <w:tcPr>
            <w:tcW w:w="735" w:type="dxa"/>
          </w:tcPr>
          <w:p w14:paraId="00CB7062" w14:textId="77777777" w:rsidR="00F46294" w:rsidRPr="00EA6637" w:rsidRDefault="00F46294" w:rsidP="00B61543">
            <w:pPr>
              <w:pStyle w:val="af"/>
              <w:jc w:val="center"/>
              <w:rPr>
                <w:sz w:val="20"/>
                <w:szCs w:val="20"/>
              </w:rPr>
            </w:pPr>
            <w:r w:rsidRPr="00EA6637">
              <w:rPr>
                <w:sz w:val="20"/>
                <w:szCs w:val="20"/>
              </w:rPr>
              <w:t>85</w:t>
            </w:r>
          </w:p>
        </w:tc>
      </w:tr>
      <w:tr w:rsidR="00F46294" w:rsidRPr="00065C07" w14:paraId="32147335" w14:textId="77777777" w:rsidTr="007A54B7">
        <w:trPr>
          <w:trHeight w:val="341"/>
        </w:trPr>
        <w:tc>
          <w:tcPr>
            <w:tcW w:w="441" w:type="dxa"/>
          </w:tcPr>
          <w:p w14:paraId="63C6F2F7" w14:textId="77777777" w:rsidR="00F46294" w:rsidRPr="00231813" w:rsidRDefault="007A54B7" w:rsidP="00B61543">
            <w:pPr>
              <w:pStyle w:val="a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3245" w:type="dxa"/>
          </w:tcPr>
          <w:p w14:paraId="6263E3EE" w14:textId="77777777" w:rsidR="00F46294" w:rsidRPr="009217F1" w:rsidRDefault="00F46294" w:rsidP="00B61543">
            <w:pPr>
              <w:pStyle w:val="a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Состояние здоровья, заболеваемости учащихся</w:t>
            </w:r>
          </w:p>
        </w:tc>
        <w:tc>
          <w:tcPr>
            <w:tcW w:w="831" w:type="dxa"/>
          </w:tcPr>
          <w:p w14:paraId="2D2BFCBA" w14:textId="77777777" w:rsidR="00F46294" w:rsidRPr="00065C07" w:rsidRDefault="00F46294" w:rsidP="00B61543">
            <w:pPr>
              <w:pStyle w:val="af"/>
              <w:jc w:val="center"/>
              <w:rPr>
                <w:sz w:val="20"/>
                <w:szCs w:val="20"/>
              </w:rPr>
            </w:pPr>
            <w:r w:rsidRPr="00065C07">
              <w:rPr>
                <w:sz w:val="20"/>
                <w:szCs w:val="20"/>
              </w:rPr>
              <w:t>%</w:t>
            </w:r>
          </w:p>
        </w:tc>
        <w:tc>
          <w:tcPr>
            <w:tcW w:w="1288" w:type="dxa"/>
          </w:tcPr>
          <w:p w14:paraId="0B8B2831" w14:textId="77777777" w:rsidR="00F46294" w:rsidRPr="00065C07" w:rsidRDefault="00F46294" w:rsidP="00B61543">
            <w:pPr>
              <w:pStyle w:val="af"/>
              <w:jc w:val="center"/>
              <w:rPr>
                <w:sz w:val="20"/>
                <w:szCs w:val="20"/>
              </w:rPr>
            </w:pPr>
            <w:r w:rsidRPr="00065C07">
              <w:rPr>
                <w:sz w:val="20"/>
                <w:szCs w:val="20"/>
              </w:rPr>
              <w:t>20</w:t>
            </w:r>
          </w:p>
        </w:tc>
        <w:tc>
          <w:tcPr>
            <w:tcW w:w="793" w:type="dxa"/>
          </w:tcPr>
          <w:p w14:paraId="74919140" w14:textId="77777777" w:rsidR="00F46294" w:rsidRPr="00065C07" w:rsidRDefault="00F46294" w:rsidP="00B61543">
            <w:pPr>
              <w:pStyle w:val="af"/>
              <w:jc w:val="center"/>
              <w:rPr>
                <w:sz w:val="20"/>
                <w:szCs w:val="20"/>
              </w:rPr>
            </w:pPr>
            <w:r w:rsidRPr="00065C07">
              <w:rPr>
                <w:sz w:val="20"/>
                <w:szCs w:val="20"/>
              </w:rPr>
              <w:t>18</w:t>
            </w:r>
          </w:p>
        </w:tc>
        <w:tc>
          <w:tcPr>
            <w:tcW w:w="735" w:type="dxa"/>
          </w:tcPr>
          <w:p w14:paraId="0F7E3FF6" w14:textId="77777777" w:rsidR="00F46294" w:rsidRPr="00065C07" w:rsidRDefault="00F46294" w:rsidP="00B61543">
            <w:pPr>
              <w:pStyle w:val="af"/>
              <w:jc w:val="center"/>
              <w:rPr>
                <w:sz w:val="20"/>
                <w:szCs w:val="20"/>
              </w:rPr>
            </w:pPr>
            <w:r w:rsidRPr="00065C07">
              <w:rPr>
                <w:sz w:val="20"/>
                <w:szCs w:val="20"/>
              </w:rPr>
              <w:t>16</w:t>
            </w:r>
          </w:p>
        </w:tc>
        <w:tc>
          <w:tcPr>
            <w:tcW w:w="734" w:type="dxa"/>
          </w:tcPr>
          <w:p w14:paraId="79686FA5" w14:textId="77777777" w:rsidR="00F46294" w:rsidRPr="00065C07" w:rsidRDefault="00F46294" w:rsidP="00B61543">
            <w:pPr>
              <w:pStyle w:val="af"/>
              <w:jc w:val="center"/>
              <w:rPr>
                <w:sz w:val="20"/>
                <w:szCs w:val="20"/>
              </w:rPr>
            </w:pPr>
            <w:r w:rsidRPr="00065C07">
              <w:rPr>
                <w:sz w:val="20"/>
                <w:szCs w:val="20"/>
              </w:rPr>
              <w:t>14</w:t>
            </w:r>
          </w:p>
        </w:tc>
        <w:tc>
          <w:tcPr>
            <w:tcW w:w="735" w:type="dxa"/>
          </w:tcPr>
          <w:p w14:paraId="368FFE62" w14:textId="77777777" w:rsidR="00F46294" w:rsidRPr="00065C07" w:rsidRDefault="00F46294" w:rsidP="00B61543">
            <w:pPr>
              <w:pStyle w:val="af"/>
              <w:jc w:val="center"/>
              <w:rPr>
                <w:sz w:val="20"/>
                <w:szCs w:val="20"/>
              </w:rPr>
            </w:pPr>
            <w:r w:rsidRPr="00065C07">
              <w:rPr>
                <w:sz w:val="20"/>
                <w:szCs w:val="20"/>
              </w:rPr>
              <w:t>12</w:t>
            </w:r>
          </w:p>
        </w:tc>
        <w:tc>
          <w:tcPr>
            <w:tcW w:w="735" w:type="dxa"/>
          </w:tcPr>
          <w:p w14:paraId="4D1ECFBD" w14:textId="77777777" w:rsidR="00F46294" w:rsidRPr="00065C07" w:rsidRDefault="00F46294" w:rsidP="00B61543">
            <w:pPr>
              <w:pStyle w:val="af"/>
              <w:jc w:val="center"/>
              <w:rPr>
                <w:sz w:val="20"/>
                <w:szCs w:val="20"/>
              </w:rPr>
            </w:pPr>
            <w:r w:rsidRPr="00065C07">
              <w:rPr>
                <w:sz w:val="20"/>
                <w:szCs w:val="20"/>
              </w:rPr>
              <w:t>12</w:t>
            </w:r>
          </w:p>
        </w:tc>
      </w:tr>
      <w:tr w:rsidR="00F46294" w:rsidRPr="00065C07" w14:paraId="376566F4" w14:textId="77777777" w:rsidTr="007A54B7">
        <w:trPr>
          <w:trHeight w:val="341"/>
        </w:trPr>
        <w:tc>
          <w:tcPr>
            <w:tcW w:w="441" w:type="dxa"/>
          </w:tcPr>
          <w:p w14:paraId="55948128" w14:textId="77777777" w:rsidR="00F46294" w:rsidRPr="00231813" w:rsidRDefault="007A54B7" w:rsidP="00B61543">
            <w:pPr>
              <w:pStyle w:val="a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3245" w:type="dxa"/>
          </w:tcPr>
          <w:p w14:paraId="3D2BD19E" w14:textId="77777777" w:rsidR="00F46294" w:rsidRDefault="00F46294" w:rsidP="00B61543">
            <w:pPr>
              <w:pStyle w:val="a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элементов здоровьесберегающих технологий</w:t>
            </w:r>
          </w:p>
        </w:tc>
        <w:tc>
          <w:tcPr>
            <w:tcW w:w="831" w:type="dxa"/>
          </w:tcPr>
          <w:p w14:paraId="55157E6D" w14:textId="77777777" w:rsidR="00F46294" w:rsidRPr="00065C07" w:rsidRDefault="00F46294" w:rsidP="00B61543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да/нет</w:t>
            </w:r>
          </w:p>
        </w:tc>
        <w:tc>
          <w:tcPr>
            <w:tcW w:w="1288" w:type="dxa"/>
          </w:tcPr>
          <w:p w14:paraId="34A0083F" w14:textId="77777777" w:rsidR="00F46294" w:rsidRPr="00065C07" w:rsidRDefault="00F46294" w:rsidP="00B61543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93" w:type="dxa"/>
          </w:tcPr>
          <w:p w14:paraId="7A691AE5" w14:textId="77777777" w:rsidR="00F46294" w:rsidRPr="00065C07" w:rsidRDefault="00F46294" w:rsidP="00B61543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35" w:type="dxa"/>
          </w:tcPr>
          <w:p w14:paraId="2D39C45F" w14:textId="77777777" w:rsidR="00F46294" w:rsidRPr="00065C07" w:rsidRDefault="00F46294" w:rsidP="00B61543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34" w:type="dxa"/>
          </w:tcPr>
          <w:p w14:paraId="1C2F29AF" w14:textId="77777777" w:rsidR="00F46294" w:rsidRPr="00065C07" w:rsidRDefault="00F46294" w:rsidP="00B61543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35" w:type="dxa"/>
          </w:tcPr>
          <w:p w14:paraId="585EE8C1" w14:textId="77777777" w:rsidR="00F46294" w:rsidRPr="00065C07" w:rsidRDefault="00F46294" w:rsidP="00B61543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35" w:type="dxa"/>
          </w:tcPr>
          <w:p w14:paraId="4C140735" w14:textId="77777777" w:rsidR="00F46294" w:rsidRPr="00065C07" w:rsidRDefault="00F46294" w:rsidP="00B61543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F46294" w:rsidRPr="00065C07" w14:paraId="74D1CB4F" w14:textId="77777777" w:rsidTr="007A54B7">
        <w:trPr>
          <w:trHeight w:val="341"/>
        </w:trPr>
        <w:tc>
          <w:tcPr>
            <w:tcW w:w="441" w:type="dxa"/>
          </w:tcPr>
          <w:p w14:paraId="482B6B4B" w14:textId="77777777" w:rsidR="00F46294" w:rsidRPr="00231813" w:rsidRDefault="007A54B7" w:rsidP="00B61543">
            <w:pPr>
              <w:pStyle w:val="a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3245" w:type="dxa"/>
          </w:tcPr>
          <w:p w14:paraId="44BFEF1E" w14:textId="77777777" w:rsidR="00F46294" w:rsidRDefault="00F46294" w:rsidP="00B61543">
            <w:pPr>
              <w:pStyle w:val="a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 соответствии с СанПиН температурного режима, работающей системы ХВС и ГВС, канализации, оборудованной столовой, пищеблока, спортивного зала, специализированных кабинетов, туалетов</w:t>
            </w:r>
          </w:p>
        </w:tc>
        <w:tc>
          <w:tcPr>
            <w:tcW w:w="831" w:type="dxa"/>
          </w:tcPr>
          <w:p w14:paraId="124527B2" w14:textId="77777777" w:rsidR="00F46294" w:rsidRDefault="00F46294" w:rsidP="00B61543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да/нет</w:t>
            </w:r>
          </w:p>
        </w:tc>
        <w:tc>
          <w:tcPr>
            <w:tcW w:w="1288" w:type="dxa"/>
          </w:tcPr>
          <w:p w14:paraId="02108A52" w14:textId="77777777" w:rsidR="00F46294" w:rsidRDefault="00F46294" w:rsidP="00B61543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93" w:type="dxa"/>
          </w:tcPr>
          <w:p w14:paraId="4F97172C" w14:textId="77777777" w:rsidR="00F46294" w:rsidRDefault="00F46294" w:rsidP="00B61543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35" w:type="dxa"/>
          </w:tcPr>
          <w:p w14:paraId="7260D357" w14:textId="77777777" w:rsidR="00F46294" w:rsidRDefault="00F46294" w:rsidP="00B61543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34" w:type="dxa"/>
          </w:tcPr>
          <w:p w14:paraId="0798B814" w14:textId="77777777" w:rsidR="00F46294" w:rsidRDefault="00F46294" w:rsidP="00B61543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35" w:type="dxa"/>
          </w:tcPr>
          <w:p w14:paraId="08DA9A55" w14:textId="77777777" w:rsidR="00F46294" w:rsidRDefault="00F46294" w:rsidP="00B61543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35" w:type="dxa"/>
          </w:tcPr>
          <w:p w14:paraId="455F51CC" w14:textId="77777777" w:rsidR="00F46294" w:rsidRDefault="00F46294" w:rsidP="00B61543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F46294" w:rsidRPr="00065C07" w14:paraId="55175555" w14:textId="77777777" w:rsidTr="007A54B7">
        <w:trPr>
          <w:trHeight w:val="341"/>
        </w:trPr>
        <w:tc>
          <w:tcPr>
            <w:tcW w:w="441" w:type="dxa"/>
          </w:tcPr>
          <w:p w14:paraId="2F718B7D" w14:textId="77777777" w:rsidR="00F46294" w:rsidRPr="00231813" w:rsidRDefault="007A54B7" w:rsidP="00B61543">
            <w:pPr>
              <w:pStyle w:val="a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3245" w:type="dxa"/>
          </w:tcPr>
          <w:p w14:paraId="32010291" w14:textId="77777777" w:rsidR="00F46294" w:rsidRDefault="00F46294" w:rsidP="00B61543">
            <w:pPr>
              <w:pStyle w:val="a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требований пожарной безопасности</w:t>
            </w:r>
          </w:p>
        </w:tc>
        <w:tc>
          <w:tcPr>
            <w:tcW w:w="831" w:type="dxa"/>
          </w:tcPr>
          <w:p w14:paraId="6BCC4B71" w14:textId="77777777" w:rsidR="00F46294" w:rsidRDefault="00F46294" w:rsidP="00B61543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да/нет</w:t>
            </w:r>
          </w:p>
        </w:tc>
        <w:tc>
          <w:tcPr>
            <w:tcW w:w="1288" w:type="dxa"/>
          </w:tcPr>
          <w:p w14:paraId="177714EE" w14:textId="77777777" w:rsidR="00F46294" w:rsidRDefault="00F46294" w:rsidP="00B61543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93" w:type="dxa"/>
          </w:tcPr>
          <w:p w14:paraId="4E6AB112" w14:textId="77777777" w:rsidR="00F46294" w:rsidRDefault="00F46294" w:rsidP="00B61543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35" w:type="dxa"/>
          </w:tcPr>
          <w:p w14:paraId="6E17EBBC" w14:textId="77777777" w:rsidR="00F46294" w:rsidRDefault="00F46294" w:rsidP="00B61543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34" w:type="dxa"/>
          </w:tcPr>
          <w:p w14:paraId="26BB703A" w14:textId="77777777" w:rsidR="00F46294" w:rsidRDefault="00F46294" w:rsidP="00B61543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35" w:type="dxa"/>
          </w:tcPr>
          <w:p w14:paraId="7FCD2E51" w14:textId="77777777" w:rsidR="00F46294" w:rsidRDefault="00F46294" w:rsidP="00B61543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35" w:type="dxa"/>
          </w:tcPr>
          <w:p w14:paraId="7D76E40A" w14:textId="77777777" w:rsidR="00F46294" w:rsidRDefault="00F46294" w:rsidP="00B61543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F46294" w:rsidRPr="00065C07" w14:paraId="7977C16C" w14:textId="77777777" w:rsidTr="007A54B7">
        <w:trPr>
          <w:trHeight w:val="341"/>
        </w:trPr>
        <w:tc>
          <w:tcPr>
            <w:tcW w:w="441" w:type="dxa"/>
          </w:tcPr>
          <w:p w14:paraId="7B3187E6" w14:textId="77777777" w:rsidR="00F46294" w:rsidRPr="00231813" w:rsidRDefault="007A54B7" w:rsidP="00B61543">
            <w:pPr>
              <w:pStyle w:val="a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3245" w:type="dxa"/>
          </w:tcPr>
          <w:p w14:paraId="36378395" w14:textId="77777777" w:rsidR="00F46294" w:rsidRDefault="00F46294" w:rsidP="00B61543">
            <w:pPr>
              <w:pStyle w:val="a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оборудованного медицинского кабинета</w:t>
            </w:r>
          </w:p>
        </w:tc>
        <w:tc>
          <w:tcPr>
            <w:tcW w:w="831" w:type="dxa"/>
          </w:tcPr>
          <w:p w14:paraId="0ABFBCE1" w14:textId="77777777" w:rsidR="00F46294" w:rsidRDefault="00F46294" w:rsidP="00B61543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да/нет</w:t>
            </w:r>
          </w:p>
        </w:tc>
        <w:tc>
          <w:tcPr>
            <w:tcW w:w="1288" w:type="dxa"/>
          </w:tcPr>
          <w:p w14:paraId="78BDBDBB" w14:textId="77777777" w:rsidR="00F46294" w:rsidRDefault="00F46294" w:rsidP="00B61543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93" w:type="dxa"/>
          </w:tcPr>
          <w:p w14:paraId="22249F67" w14:textId="77777777" w:rsidR="00F46294" w:rsidRDefault="00F46294" w:rsidP="00B61543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35" w:type="dxa"/>
          </w:tcPr>
          <w:p w14:paraId="7203FE9E" w14:textId="77777777" w:rsidR="00F46294" w:rsidRDefault="00F46294" w:rsidP="00B61543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34" w:type="dxa"/>
          </w:tcPr>
          <w:p w14:paraId="1E4BE930" w14:textId="77777777" w:rsidR="00F46294" w:rsidRDefault="00F46294" w:rsidP="00B61543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35" w:type="dxa"/>
          </w:tcPr>
          <w:p w14:paraId="613D9E97" w14:textId="77777777" w:rsidR="00F46294" w:rsidRDefault="00F46294" w:rsidP="00B61543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35" w:type="dxa"/>
          </w:tcPr>
          <w:p w14:paraId="13FA03FD" w14:textId="77777777" w:rsidR="00F46294" w:rsidRDefault="00F46294" w:rsidP="00B61543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</w:tbl>
    <w:p w14:paraId="02443523" w14:textId="77777777" w:rsidR="00231813" w:rsidRDefault="00231813" w:rsidP="00CB0A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DB73E95" w14:textId="77777777" w:rsidR="006E23E8" w:rsidRDefault="006E23E8" w:rsidP="003E00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9E89CD1" w14:textId="77777777" w:rsidR="003E00A8" w:rsidRPr="006E23E8" w:rsidRDefault="00602DAD" w:rsidP="003E00A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результате </w:t>
      </w:r>
      <w:r w:rsidR="006E23E8" w:rsidRPr="006E23E8">
        <w:rPr>
          <w:rFonts w:ascii="Times New Roman" w:hAnsi="Times New Roman"/>
          <w:b/>
          <w:sz w:val="28"/>
          <w:szCs w:val="28"/>
        </w:rPr>
        <w:t xml:space="preserve"> Программы  будут</w:t>
      </w:r>
      <w:r>
        <w:rPr>
          <w:rFonts w:ascii="Times New Roman" w:hAnsi="Times New Roman"/>
          <w:b/>
          <w:sz w:val="28"/>
          <w:szCs w:val="28"/>
        </w:rPr>
        <w:t xml:space="preserve"> реализованы</w:t>
      </w:r>
      <w:r w:rsidR="003E00A8" w:rsidRPr="006E23E8">
        <w:rPr>
          <w:rFonts w:ascii="Times New Roman" w:hAnsi="Times New Roman"/>
          <w:b/>
          <w:sz w:val="28"/>
          <w:szCs w:val="28"/>
        </w:rPr>
        <w:t>:</w:t>
      </w:r>
    </w:p>
    <w:p w14:paraId="7BD4E1BA" w14:textId="77777777" w:rsidR="00CB0A21" w:rsidRDefault="00CB0A21" w:rsidP="00381B73">
      <w:pPr>
        <w:pStyle w:val="a3"/>
        <w:numPr>
          <w:ilvl w:val="0"/>
          <w:numId w:val="24"/>
        </w:numPr>
        <w:tabs>
          <w:tab w:val="left" w:pos="2268"/>
        </w:tabs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CB0A21">
        <w:rPr>
          <w:rFonts w:ascii="Times New Roman" w:hAnsi="Times New Roman" w:cs="Times New Roman"/>
          <w:sz w:val="28"/>
          <w:szCs w:val="28"/>
        </w:rPr>
        <w:t xml:space="preserve">довлетворенность обучающихся, их родителей условиями </w:t>
      </w:r>
      <w:r>
        <w:rPr>
          <w:rFonts w:ascii="Times New Roman" w:hAnsi="Times New Roman" w:cs="Times New Roman"/>
          <w:sz w:val="28"/>
          <w:szCs w:val="28"/>
        </w:rPr>
        <w:t>обучения, воспитания и развития,</w:t>
      </w:r>
      <w:r w:rsidRPr="00CB0A21">
        <w:rPr>
          <w:rFonts w:ascii="Times New Roman" w:hAnsi="Times New Roman" w:cs="Times New Roman"/>
          <w:sz w:val="28"/>
          <w:szCs w:val="28"/>
        </w:rPr>
        <w:t xml:space="preserve"> комфортностью, защищенн</w:t>
      </w:r>
      <w:r>
        <w:rPr>
          <w:rFonts w:ascii="Times New Roman" w:hAnsi="Times New Roman" w:cs="Times New Roman"/>
          <w:sz w:val="28"/>
          <w:szCs w:val="28"/>
        </w:rPr>
        <w:t>остью личности ребенка в школе;</w:t>
      </w:r>
    </w:p>
    <w:p w14:paraId="30E49AAD" w14:textId="77777777" w:rsidR="00CB0A21" w:rsidRDefault="00CB0A21" w:rsidP="00381B73">
      <w:pPr>
        <w:pStyle w:val="a3"/>
        <w:numPr>
          <w:ilvl w:val="0"/>
          <w:numId w:val="24"/>
        </w:numPr>
        <w:tabs>
          <w:tab w:val="left" w:pos="2268"/>
        </w:tabs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CB0A21">
        <w:rPr>
          <w:rFonts w:ascii="Times New Roman" w:hAnsi="Times New Roman" w:cs="Times New Roman"/>
          <w:sz w:val="28"/>
          <w:szCs w:val="28"/>
        </w:rPr>
        <w:t>ачественное обновление содержания общего образования</w:t>
      </w:r>
      <w:r w:rsidR="00DE203A">
        <w:rPr>
          <w:rFonts w:ascii="Times New Roman" w:hAnsi="Times New Roman" w:cs="Times New Roman"/>
          <w:sz w:val="28"/>
          <w:szCs w:val="28"/>
        </w:rPr>
        <w:t>;</w:t>
      </w:r>
    </w:p>
    <w:p w14:paraId="4D0EAD4C" w14:textId="77777777" w:rsidR="00CB0A21" w:rsidRDefault="00CB0A21" w:rsidP="00381B73">
      <w:pPr>
        <w:pStyle w:val="a3"/>
        <w:numPr>
          <w:ilvl w:val="0"/>
          <w:numId w:val="24"/>
        </w:numPr>
        <w:tabs>
          <w:tab w:val="left" w:pos="2268"/>
        </w:tabs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B0A21">
        <w:rPr>
          <w:rFonts w:ascii="Times New Roman" w:hAnsi="Times New Roman" w:cs="Times New Roman"/>
          <w:sz w:val="28"/>
          <w:szCs w:val="28"/>
        </w:rPr>
        <w:t>овышение качества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71B1D44" w14:textId="77777777" w:rsidR="00CB0A21" w:rsidRDefault="00CB0A21" w:rsidP="00381B73">
      <w:pPr>
        <w:pStyle w:val="a3"/>
        <w:numPr>
          <w:ilvl w:val="0"/>
          <w:numId w:val="24"/>
        </w:numPr>
        <w:tabs>
          <w:tab w:val="left" w:pos="2268"/>
        </w:tabs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CB0A21">
        <w:rPr>
          <w:rFonts w:ascii="Times New Roman" w:hAnsi="Times New Roman" w:cs="Times New Roman"/>
          <w:sz w:val="28"/>
          <w:szCs w:val="28"/>
        </w:rPr>
        <w:t>ункционирование предпрофильного и профильного (оборонно- спортивного) обучения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63E9FAD" w14:textId="77777777" w:rsidR="00CB0A21" w:rsidRDefault="00CB0A21" w:rsidP="00381B73">
      <w:pPr>
        <w:pStyle w:val="a3"/>
        <w:numPr>
          <w:ilvl w:val="0"/>
          <w:numId w:val="24"/>
        </w:numPr>
        <w:tabs>
          <w:tab w:val="left" w:pos="2268"/>
        </w:tabs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</w:t>
      </w:r>
      <w:r w:rsidRPr="00CB0A21">
        <w:rPr>
          <w:rFonts w:ascii="Times New Roman" w:hAnsi="Times New Roman" w:cs="Times New Roman"/>
          <w:sz w:val="28"/>
          <w:szCs w:val="28"/>
        </w:rPr>
        <w:t>ункционирование классов кко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B80B837" w14:textId="77777777" w:rsidR="00CB0A21" w:rsidRDefault="00CB0A21" w:rsidP="00381B73">
      <w:pPr>
        <w:pStyle w:val="a3"/>
        <w:numPr>
          <w:ilvl w:val="0"/>
          <w:numId w:val="24"/>
        </w:numPr>
        <w:tabs>
          <w:tab w:val="left" w:pos="2268"/>
        </w:tabs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CB0A21">
        <w:rPr>
          <w:rFonts w:ascii="Times New Roman" w:hAnsi="Times New Roman" w:cs="Times New Roman"/>
          <w:sz w:val="28"/>
          <w:szCs w:val="28"/>
        </w:rPr>
        <w:t>асширение перечня дополнительных услуг, предоставляемым обучающимся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428064C" w14:textId="77777777" w:rsidR="00CB0A21" w:rsidRDefault="00CB0A21" w:rsidP="00381B73">
      <w:pPr>
        <w:pStyle w:val="a3"/>
        <w:numPr>
          <w:ilvl w:val="0"/>
          <w:numId w:val="24"/>
        </w:numPr>
        <w:tabs>
          <w:tab w:val="left" w:pos="2268"/>
        </w:tabs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CB0A21">
        <w:rPr>
          <w:rFonts w:ascii="Times New Roman" w:hAnsi="Times New Roman" w:cs="Times New Roman"/>
          <w:sz w:val="28"/>
          <w:szCs w:val="28"/>
        </w:rPr>
        <w:t>величение охвата участников образовательного процесса информационно- коммуникационными технологиями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E86762A" w14:textId="77777777" w:rsidR="00CB0A21" w:rsidRDefault="00CB0A21" w:rsidP="00381B73">
      <w:pPr>
        <w:pStyle w:val="a3"/>
        <w:numPr>
          <w:ilvl w:val="0"/>
          <w:numId w:val="24"/>
        </w:numPr>
        <w:tabs>
          <w:tab w:val="left" w:pos="2268"/>
        </w:tabs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CB0A21">
        <w:rPr>
          <w:rFonts w:ascii="Times New Roman" w:hAnsi="Times New Roman" w:cs="Times New Roman"/>
          <w:sz w:val="28"/>
          <w:szCs w:val="28"/>
        </w:rPr>
        <w:t>довлетворение потребностей детей в занятиях по интересу, доля учащихся, входящих в школьный патриотический клуб «Скобелевец»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76FFA1B" w14:textId="77777777" w:rsidR="00CB0A21" w:rsidRDefault="00CB0A21" w:rsidP="00381B73">
      <w:pPr>
        <w:pStyle w:val="a3"/>
        <w:numPr>
          <w:ilvl w:val="0"/>
          <w:numId w:val="24"/>
        </w:numPr>
        <w:tabs>
          <w:tab w:val="left" w:pos="2268"/>
        </w:tabs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CB0A21">
        <w:rPr>
          <w:rFonts w:ascii="Times New Roman" w:hAnsi="Times New Roman" w:cs="Times New Roman"/>
          <w:sz w:val="28"/>
          <w:szCs w:val="28"/>
        </w:rPr>
        <w:t>сформированная система внутреннего мониторинга и внешней экспертизы качества образования и воспитания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DDAB746" w14:textId="77777777" w:rsidR="00CB0A21" w:rsidRDefault="00DB2339" w:rsidP="00381B73">
      <w:pPr>
        <w:pStyle w:val="a3"/>
        <w:numPr>
          <w:ilvl w:val="0"/>
          <w:numId w:val="24"/>
        </w:numPr>
        <w:tabs>
          <w:tab w:val="left" w:pos="709"/>
        </w:tabs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B0A21" w:rsidRPr="00DB2339">
        <w:rPr>
          <w:rFonts w:ascii="Times New Roman" w:hAnsi="Times New Roman" w:cs="Times New Roman"/>
          <w:sz w:val="28"/>
          <w:szCs w:val="28"/>
        </w:rPr>
        <w:t>ысокая активность и результативность участия педагогов и обучающихся в конкурсах, проектах и исследовательской деятельности на разных уровнях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AB5CDA0" w14:textId="77777777" w:rsidR="00CB0A21" w:rsidRDefault="00DB2339" w:rsidP="00381B73">
      <w:pPr>
        <w:pStyle w:val="a3"/>
        <w:numPr>
          <w:ilvl w:val="0"/>
          <w:numId w:val="24"/>
        </w:numPr>
        <w:tabs>
          <w:tab w:val="left" w:pos="567"/>
        </w:tabs>
        <w:spacing w:after="0" w:line="240" w:lineRule="auto"/>
        <w:ind w:left="426" w:right="283" w:hanging="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B0A21" w:rsidRPr="00DB2339">
        <w:rPr>
          <w:rFonts w:ascii="Times New Roman" w:hAnsi="Times New Roman" w:cs="Times New Roman"/>
          <w:sz w:val="28"/>
          <w:szCs w:val="28"/>
        </w:rPr>
        <w:t>ост показателей профессиональной компетентности педагогических работников (на основе мониторинга и внешней экспертизы)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B9E3AC1" w14:textId="77777777" w:rsidR="00CB0A21" w:rsidRDefault="00DB2339" w:rsidP="00381B73">
      <w:pPr>
        <w:pStyle w:val="a3"/>
        <w:numPr>
          <w:ilvl w:val="0"/>
          <w:numId w:val="24"/>
        </w:numPr>
        <w:tabs>
          <w:tab w:val="left" w:pos="567"/>
        </w:tabs>
        <w:spacing w:after="0" w:line="240" w:lineRule="auto"/>
        <w:ind w:left="426" w:right="283" w:hanging="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B0A21" w:rsidRPr="00DB2339">
        <w:rPr>
          <w:rFonts w:ascii="Times New Roman" w:hAnsi="Times New Roman" w:cs="Times New Roman"/>
          <w:sz w:val="28"/>
          <w:szCs w:val="28"/>
        </w:rPr>
        <w:t>овершенствование условий, обеспечивающих охрану жизни, сохранения и укрепление здоровья обучающихся, формирование их здорового образа жизни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040F0D4" w14:textId="77777777" w:rsidR="0032470B" w:rsidRPr="006E23E8" w:rsidRDefault="00DB2339" w:rsidP="00381B73">
      <w:pPr>
        <w:pStyle w:val="a3"/>
        <w:numPr>
          <w:ilvl w:val="0"/>
          <w:numId w:val="24"/>
        </w:numPr>
        <w:tabs>
          <w:tab w:val="left" w:pos="567"/>
        </w:tabs>
        <w:spacing w:after="0" w:line="240" w:lineRule="auto"/>
        <w:ind w:left="426" w:right="283" w:hanging="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B0A21" w:rsidRPr="00DB2339">
        <w:rPr>
          <w:rFonts w:ascii="Times New Roman" w:hAnsi="Times New Roman" w:cs="Times New Roman"/>
          <w:sz w:val="28"/>
          <w:szCs w:val="28"/>
        </w:rPr>
        <w:t>азвитие материально- технической базы (МБТ) школы, отвечающей требованиям безопасности и оснащенности.</w:t>
      </w:r>
    </w:p>
    <w:p w14:paraId="4663D273" w14:textId="77777777" w:rsidR="0032470B" w:rsidRDefault="0032470B" w:rsidP="0032470B">
      <w:pPr>
        <w:tabs>
          <w:tab w:val="left" w:pos="2268"/>
        </w:tabs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14:paraId="7E8D7305" w14:textId="77777777" w:rsidR="00722158" w:rsidRDefault="00722158" w:rsidP="007221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5977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955977">
        <w:rPr>
          <w:rFonts w:ascii="Times New Roman" w:hAnsi="Times New Roman" w:cs="Times New Roman"/>
          <w:b/>
          <w:sz w:val="28"/>
          <w:szCs w:val="28"/>
        </w:rPr>
        <w:t>. Механизм управленческого сопровождения реализации Программы развития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13828094" w14:textId="77777777" w:rsidR="00722158" w:rsidRPr="00AE75EA" w:rsidRDefault="00722158" w:rsidP="0072215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AE75E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Управление реализацией программы</w:t>
      </w:r>
    </w:p>
    <w:p w14:paraId="108B67B0" w14:textId="77777777" w:rsidR="007A54B7" w:rsidRDefault="00C3787D" w:rsidP="003A178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87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Постановлению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Ря</w:t>
      </w:r>
      <w:r w:rsidR="003A17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 от 31 июля 2014г. №3167 «Об утверждении Порядка согласования программ развития муниципальных образовательных учреждений города Рязани» р</w:t>
      </w:r>
      <w:r w:rsidR="007D77D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уководство реализацией Программы развития осуществляет руководитель образовательного учреждения.</w:t>
      </w:r>
    </w:p>
    <w:p w14:paraId="4F158E13" w14:textId="77777777" w:rsidR="007D77D3" w:rsidRDefault="007D77D3" w:rsidP="0072215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реализации Программы развития руководитель ОУ выполняет следующие функции:</w:t>
      </w:r>
    </w:p>
    <w:p w14:paraId="08F83F27" w14:textId="77777777" w:rsidR="007D77D3" w:rsidRDefault="00C3787D" w:rsidP="0072215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текущее управление и координацию деятельности исполнителей программных мероприятий, обеспечивая их согласованные действия по выполнению программных мероприятий, а также по целевому и эффективному использованию ресурсов;</w:t>
      </w:r>
    </w:p>
    <w:p w14:paraId="369B8340" w14:textId="77777777" w:rsidR="00C3787D" w:rsidRDefault="00C3787D" w:rsidP="0072215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контроль за своевременным выполнением программных мероприятий;</w:t>
      </w:r>
    </w:p>
    <w:p w14:paraId="0706FE0D" w14:textId="77777777" w:rsidR="00C3787D" w:rsidRDefault="00C3787D" w:rsidP="0072215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подготовку и своевременное представление предложений по финансированию программных мероприятий;</w:t>
      </w:r>
    </w:p>
    <w:p w14:paraId="324CFD5C" w14:textId="77777777" w:rsidR="00C3787D" w:rsidRPr="007D77D3" w:rsidRDefault="00C3787D" w:rsidP="0072215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ведение отчетности и обеспечивает информирование о реализации Программы развития заинтересованных лиц.</w:t>
      </w:r>
    </w:p>
    <w:p w14:paraId="4EA07495" w14:textId="77777777" w:rsidR="00722158" w:rsidRPr="00FE4B22" w:rsidRDefault="00000000" w:rsidP="00722158">
      <w:pPr>
        <w:spacing w:before="100" w:beforeAutospacing="1" w:after="100" w:afterAutospacing="1" w:line="36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 w14:anchorId="615BD282">
          <v:group id="_x0000_s1073" editas="canvas" style="width:669.5pt;height:408pt;mso-position-horizontal-relative:char;mso-position-vertical-relative:line" coordorigin="5190,3873" coordsize="6780,4166">
            <o:lock v:ext="edit" aspectratio="t"/>
            <v:shape id="_x0000_s1074" type="#_x0000_t75" style="position:absolute;left:5190;top:3873;width:6780;height:4166" o:preferrelative="f">
              <v:fill o:detectmouseclick="t"/>
              <v:path o:extrusionok="t" o:connecttype="none"/>
              <o:lock v:ext="edit" text="t"/>
            </v:shape>
            <v:rect id="Rectangle 4" o:spid="_x0000_s1075" style="position:absolute;left:7120;top:3873;width:825;height:674;visibility:visible;mso-wrap-style:none;v-text-anchor:middle" fillcolor="silver" strokecolor="#003">
              <v:textbox style="mso-next-textbox:#Rectangle 4;mso-rotate-with-shape:t">
                <w:txbxContent>
                  <w:p w14:paraId="76C5A53A" w14:textId="77777777" w:rsidR="001C3804" w:rsidRPr="00332FC9" w:rsidRDefault="001C3804" w:rsidP="00722158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color w:val="000033"/>
                        <w:sz w:val="32"/>
                        <w:szCs w:val="32"/>
                      </w:rPr>
                    </w:pPr>
                    <w:r w:rsidRPr="00332FC9">
                      <w:rPr>
                        <w:b/>
                        <w:color w:val="000033"/>
                        <w:sz w:val="32"/>
                        <w:szCs w:val="32"/>
                      </w:rPr>
                      <w:t>директор</w:t>
                    </w:r>
                  </w:p>
                </w:txbxContent>
              </v:textbox>
            </v:rect>
            <v:rect id="Rectangle 5" o:spid="_x0000_s1076" style="position:absolute;left:5281;top:3873;width:1080;height:674;visibility:visible;mso-wrap-style:none;v-text-anchor:middle" fillcolor="silver">
              <v:textbox style="mso-next-textbox:#Rectangle 5;mso-rotate-with-shape:t">
                <w:txbxContent>
                  <w:p w14:paraId="6E1958ED" w14:textId="77777777" w:rsidR="001C3804" w:rsidRPr="00332FC9" w:rsidRDefault="001C3804" w:rsidP="00722158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color w:val="000033"/>
                        <w:sz w:val="32"/>
                        <w:szCs w:val="32"/>
                      </w:rPr>
                    </w:pPr>
                    <w:r w:rsidRPr="00332FC9">
                      <w:rPr>
                        <w:b/>
                        <w:color w:val="000033"/>
                        <w:sz w:val="32"/>
                        <w:szCs w:val="32"/>
                      </w:rPr>
                      <w:t>Совет школы</w:t>
                    </w:r>
                  </w:p>
                </w:txbxContent>
              </v:textbox>
            </v:rect>
            <v:rect id="Rectangle 8" o:spid="_x0000_s1077" style="position:absolute;left:8765;top:3911;width:1291;height:674;visibility:visible;v-text-anchor:middle" fillcolor="silver" strokecolor="#003">
              <v:textbox style="mso-next-textbox:#Rectangle 8;mso-rotate-with-shape:t">
                <w:txbxContent>
                  <w:p w14:paraId="7AB37B3E" w14:textId="77777777" w:rsidR="001C3804" w:rsidRDefault="001C3804" w:rsidP="00722158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color w:val="000033"/>
                        <w:sz w:val="32"/>
                        <w:szCs w:val="32"/>
                      </w:rPr>
                    </w:pPr>
                    <w:r>
                      <w:rPr>
                        <w:b/>
                        <w:color w:val="000033"/>
                        <w:sz w:val="32"/>
                        <w:szCs w:val="32"/>
                      </w:rPr>
                      <w:t>Социально-</w:t>
                    </w:r>
                  </w:p>
                  <w:p w14:paraId="528BF3F5" w14:textId="77777777" w:rsidR="001C3804" w:rsidRPr="00332FC9" w:rsidRDefault="001C3804" w:rsidP="00722158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color w:val="000033"/>
                        <w:sz w:val="32"/>
                        <w:szCs w:val="32"/>
                      </w:rPr>
                    </w:pPr>
                    <w:r>
                      <w:rPr>
                        <w:b/>
                        <w:color w:val="000033"/>
                        <w:sz w:val="32"/>
                        <w:szCs w:val="32"/>
                      </w:rPr>
                      <w:t>психологическая</w:t>
                    </w:r>
                  </w:p>
                  <w:p w14:paraId="5E1AD059" w14:textId="77777777" w:rsidR="001C3804" w:rsidRPr="00332FC9" w:rsidRDefault="001C3804" w:rsidP="00722158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color w:val="000033"/>
                        <w:sz w:val="32"/>
                        <w:szCs w:val="32"/>
                      </w:rPr>
                    </w:pPr>
                    <w:r w:rsidRPr="00332FC9">
                      <w:rPr>
                        <w:b/>
                        <w:color w:val="000033"/>
                        <w:sz w:val="32"/>
                        <w:szCs w:val="32"/>
                      </w:rPr>
                      <w:t>служба</w:t>
                    </w:r>
                    <w:r>
                      <w:rPr>
                        <w:b/>
                        <w:color w:val="000033"/>
                        <w:sz w:val="32"/>
                        <w:szCs w:val="32"/>
                      </w:rPr>
                      <w:t>, ПМПК</w:t>
                    </w:r>
                  </w:p>
                </w:txbxContent>
              </v:textbox>
            </v:rect>
            <v:rect id="Rectangle 9" o:spid="_x0000_s1078" style="position:absolute;left:5190;top:5251;width:884;height:674;visibility:visible;v-text-anchor:middle" fillcolor="silver" strokecolor="#003">
              <v:textbox style="mso-next-textbox:#Rectangle 9;mso-rotate-with-shape:t">
                <w:txbxContent>
                  <w:p w14:paraId="38E92067" w14:textId="77777777" w:rsidR="001C3804" w:rsidRDefault="001C3804" w:rsidP="00722158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ahoma" w:hAnsi="Tahoma" w:cs="Tahoma"/>
                        <w:color w:val="000033"/>
                        <w:sz w:val="36"/>
                        <w:szCs w:val="36"/>
                      </w:rPr>
                    </w:pPr>
                    <w:r w:rsidRPr="00332FC9">
                      <w:rPr>
                        <w:b/>
                        <w:color w:val="000033"/>
                        <w:sz w:val="32"/>
                        <w:szCs w:val="32"/>
                      </w:rPr>
                      <w:t>педсовет</w:t>
                    </w:r>
                  </w:p>
                </w:txbxContent>
              </v:textbox>
            </v:rect>
            <v:rect id="Rectangle 10" o:spid="_x0000_s1079" style="position:absolute;left:5372;top:6262;width:638;height:644;visibility:visible;v-text-anchor:middle" fillcolor="silver" strokecolor="#003">
              <v:textbox style="mso-next-textbox:#Rectangle 10;mso-rotate-with-shape:t">
                <w:txbxContent>
                  <w:p w14:paraId="51424D24" w14:textId="77777777" w:rsidR="001C3804" w:rsidRPr="00EF00AF" w:rsidRDefault="001C3804" w:rsidP="00722158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color w:val="000033"/>
                        <w:sz w:val="28"/>
                        <w:szCs w:val="28"/>
                      </w:rPr>
                    </w:pPr>
                    <w:r w:rsidRPr="00EF00AF">
                      <w:rPr>
                        <w:b/>
                        <w:color w:val="000033"/>
                        <w:sz w:val="28"/>
                        <w:szCs w:val="28"/>
                      </w:rPr>
                      <w:t>МС</w:t>
                    </w:r>
                  </w:p>
                </w:txbxContent>
              </v:textbox>
            </v:rect>
            <v:rect id="Rectangle 11" o:spid="_x0000_s1080" style="position:absolute;left:8765;top:5066;width:1260;height:828;visibility:visible;v-text-anchor:middle" fillcolor="silver" strokecolor="#003">
              <v:textbox style="mso-next-textbox:#Rectangle 11;mso-rotate-with-shape:t">
                <w:txbxContent>
                  <w:p w14:paraId="5AEE8CE4" w14:textId="77777777" w:rsidR="001C3804" w:rsidRPr="00EF00AF" w:rsidRDefault="001C3804" w:rsidP="00722158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color w:val="000033"/>
                        <w:sz w:val="28"/>
                        <w:szCs w:val="28"/>
                      </w:rPr>
                    </w:pPr>
                    <w:r w:rsidRPr="00EF00AF">
                      <w:rPr>
                        <w:b/>
                        <w:color w:val="000033"/>
                        <w:sz w:val="28"/>
                        <w:szCs w:val="28"/>
                      </w:rPr>
                      <w:t xml:space="preserve">Руководители </w:t>
                    </w:r>
                  </w:p>
                  <w:p w14:paraId="0C9FFDE5" w14:textId="77777777" w:rsidR="001C3804" w:rsidRDefault="001C3804" w:rsidP="00722158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color w:val="000033"/>
                        <w:sz w:val="28"/>
                        <w:szCs w:val="28"/>
                      </w:rPr>
                    </w:pPr>
                    <w:r>
                      <w:rPr>
                        <w:b/>
                        <w:color w:val="000033"/>
                        <w:sz w:val="28"/>
                        <w:szCs w:val="28"/>
                      </w:rPr>
                      <w:t>МО,</w:t>
                    </w:r>
                  </w:p>
                  <w:p w14:paraId="70DBDF5A" w14:textId="77777777" w:rsidR="001C3804" w:rsidRDefault="001C3804" w:rsidP="00722158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ahoma" w:hAnsi="Tahoma" w:cs="Tahoma"/>
                        <w:color w:val="000033"/>
                        <w:sz w:val="28"/>
                        <w:szCs w:val="28"/>
                      </w:rPr>
                    </w:pPr>
                    <w:r>
                      <w:rPr>
                        <w:b/>
                        <w:color w:val="000033"/>
                        <w:sz w:val="28"/>
                        <w:szCs w:val="28"/>
                      </w:rPr>
                      <w:t>учителя</w:t>
                    </w:r>
                  </w:p>
                </w:txbxContent>
              </v:textbox>
            </v:rect>
            <v:rect id="Rectangle 13" o:spid="_x0000_s1081" style="position:absolute;left:6947;top:5251;width:1088;height:613;visibility:visible;mso-wrap-style:none;v-text-anchor:middle" fillcolor="silver" strokecolor="#003">
              <v:textbox style="mso-next-textbox:#Rectangle 13;mso-rotate-with-shape:t">
                <w:txbxContent>
                  <w:p w14:paraId="34056618" w14:textId="77777777" w:rsidR="001C3804" w:rsidRPr="00EF00AF" w:rsidRDefault="001C3804" w:rsidP="00722158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color w:val="000033"/>
                        <w:sz w:val="28"/>
                        <w:szCs w:val="28"/>
                      </w:rPr>
                    </w:pPr>
                    <w:r w:rsidRPr="00EF00AF">
                      <w:rPr>
                        <w:b/>
                        <w:color w:val="000033"/>
                        <w:sz w:val="28"/>
                        <w:szCs w:val="28"/>
                      </w:rPr>
                      <w:t>Зам.директора</w:t>
                    </w:r>
                  </w:p>
                  <w:p w14:paraId="4E2A8115" w14:textId="77777777" w:rsidR="001C3804" w:rsidRPr="00EF00AF" w:rsidRDefault="001C3804" w:rsidP="00722158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color w:val="000033"/>
                        <w:sz w:val="28"/>
                        <w:szCs w:val="28"/>
                      </w:rPr>
                    </w:pPr>
                    <w:r>
                      <w:rPr>
                        <w:b/>
                        <w:color w:val="000033"/>
                        <w:sz w:val="28"/>
                        <w:szCs w:val="28"/>
                      </w:rPr>
                      <w:t>по У</w:t>
                    </w:r>
                    <w:r w:rsidRPr="00EF00AF">
                      <w:rPr>
                        <w:b/>
                        <w:color w:val="000033"/>
                        <w:sz w:val="28"/>
                        <w:szCs w:val="28"/>
                      </w:rPr>
                      <w:t>Р</w:t>
                    </w:r>
                  </w:p>
                </w:txbxContent>
              </v:textbox>
            </v:rect>
            <v:rect id="Rectangle 14" o:spid="_x0000_s1082" style="position:absolute;left:8783;top:7211;width:1273;height:766;visibility:visible;v-text-anchor:middle" fillcolor="silver" strokecolor="#003">
              <v:textbox style="mso-next-textbox:#Rectangle 14;mso-rotate-with-shape:t">
                <w:txbxContent>
                  <w:p w14:paraId="4FBAF563" w14:textId="77777777" w:rsidR="001C3804" w:rsidRPr="007151FE" w:rsidRDefault="001C3804" w:rsidP="00722158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color w:val="000033"/>
                        <w:sz w:val="28"/>
                        <w:szCs w:val="28"/>
                      </w:rPr>
                    </w:pPr>
                    <w:r w:rsidRPr="007151FE">
                      <w:rPr>
                        <w:b/>
                        <w:color w:val="000033"/>
                        <w:sz w:val="28"/>
                        <w:szCs w:val="28"/>
                      </w:rPr>
                      <w:t xml:space="preserve">МО классных </w:t>
                    </w:r>
                  </w:p>
                  <w:p w14:paraId="5264A7D0" w14:textId="77777777" w:rsidR="001C3804" w:rsidRPr="007151FE" w:rsidRDefault="001C3804" w:rsidP="00722158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color w:val="000033"/>
                        <w:sz w:val="28"/>
                        <w:szCs w:val="28"/>
                      </w:rPr>
                    </w:pPr>
                    <w:r w:rsidRPr="007151FE">
                      <w:rPr>
                        <w:b/>
                        <w:color w:val="000033"/>
                        <w:sz w:val="28"/>
                        <w:szCs w:val="28"/>
                      </w:rPr>
                      <w:t>руководителе</w:t>
                    </w:r>
                    <w:r>
                      <w:rPr>
                        <w:b/>
                        <w:color w:val="000033"/>
                        <w:sz w:val="28"/>
                        <w:szCs w:val="28"/>
                      </w:rPr>
                      <w:t>й</w:t>
                    </w:r>
                  </w:p>
                </w:txbxContent>
              </v:textbox>
            </v:rect>
            <v:rect id="Rectangle 15" o:spid="_x0000_s1083" style="position:absolute;left:6947;top:6262;width:1088;height:674;visibility:visible;mso-wrap-style:none;v-text-anchor:middle" fillcolor="silver" strokecolor="#003">
              <v:textbox style="mso-next-textbox:#Rectangle 15;mso-rotate-with-shape:t">
                <w:txbxContent>
                  <w:p w14:paraId="1C1BD1BD" w14:textId="77777777" w:rsidR="001C3804" w:rsidRPr="00EF00AF" w:rsidRDefault="001C3804" w:rsidP="00722158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color w:val="000033"/>
                        <w:sz w:val="28"/>
                        <w:szCs w:val="28"/>
                      </w:rPr>
                    </w:pPr>
                    <w:r w:rsidRPr="00EF00AF">
                      <w:rPr>
                        <w:b/>
                        <w:color w:val="000033"/>
                        <w:sz w:val="28"/>
                        <w:szCs w:val="28"/>
                      </w:rPr>
                      <w:t>Зам.директора</w:t>
                    </w:r>
                  </w:p>
                  <w:p w14:paraId="724A075D" w14:textId="77777777" w:rsidR="001C3804" w:rsidRPr="00EF00AF" w:rsidRDefault="001C3804" w:rsidP="00722158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color w:val="000033"/>
                        <w:sz w:val="28"/>
                        <w:szCs w:val="28"/>
                      </w:rPr>
                    </w:pPr>
                    <w:r w:rsidRPr="00EF00AF">
                      <w:rPr>
                        <w:b/>
                        <w:color w:val="000033"/>
                        <w:sz w:val="28"/>
                        <w:szCs w:val="28"/>
                      </w:rPr>
                      <w:t>по МР</w:t>
                    </w:r>
                  </w:p>
                </w:txbxContent>
              </v:textbox>
            </v:rect>
            <v:rect id="Rectangle 16" o:spid="_x0000_s1084" style="position:absolute;left:7167;top:7273;width:1088;height:674;visibility:visible;mso-wrap-style:none;v-text-anchor:middle" fillcolor="silver" strokecolor="#003">
              <v:textbox style="mso-next-textbox:#Rectangle 16;mso-rotate-with-shape:t">
                <w:txbxContent>
                  <w:p w14:paraId="0EC5F8D6" w14:textId="77777777" w:rsidR="001C3804" w:rsidRPr="007151FE" w:rsidRDefault="001C3804" w:rsidP="00722158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color w:val="000033"/>
                        <w:sz w:val="28"/>
                        <w:szCs w:val="28"/>
                      </w:rPr>
                    </w:pPr>
                    <w:r w:rsidRPr="007151FE">
                      <w:rPr>
                        <w:b/>
                        <w:color w:val="000033"/>
                        <w:sz w:val="28"/>
                        <w:szCs w:val="28"/>
                      </w:rPr>
                      <w:t>Зам.директора</w:t>
                    </w:r>
                  </w:p>
                  <w:p w14:paraId="5BE7EA07" w14:textId="77777777" w:rsidR="001C3804" w:rsidRPr="007151FE" w:rsidRDefault="001C3804" w:rsidP="00722158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color w:val="000033"/>
                        <w:sz w:val="28"/>
                        <w:szCs w:val="28"/>
                      </w:rPr>
                    </w:pPr>
                    <w:r w:rsidRPr="007151FE">
                      <w:rPr>
                        <w:b/>
                        <w:color w:val="000033"/>
                        <w:sz w:val="28"/>
                        <w:szCs w:val="28"/>
                      </w:rPr>
                      <w:t>по ВР</w:t>
                    </w:r>
                  </w:p>
                </w:txbxContent>
              </v:textbox>
            </v:rect>
            <v:rect id="Rectangle 17" o:spid="_x0000_s1085" style="position:absolute;left:8765;top:6262;width:1291;height:644;visibility:visible;v-text-anchor:middle" fillcolor="silver" strokecolor="#003">
              <v:textbox style="mso-next-textbox:#Rectangle 17;mso-rotate-with-shape:t">
                <w:txbxContent>
                  <w:p w14:paraId="7B045125" w14:textId="77777777" w:rsidR="001C3804" w:rsidRPr="00EF00AF" w:rsidRDefault="001C3804" w:rsidP="00722158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color w:val="000033"/>
                        <w:sz w:val="28"/>
                        <w:szCs w:val="28"/>
                      </w:rPr>
                    </w:pPr>
                    <w:r w:rsidRPr="00EF00AF">
                      <w:rPr>
                        <w:b/>
                        <w:color w:val="000033"/>
                        <w:sz w:val="28"/>
                        <w:szCs w:val="28"/>
                      </w:rPr>
                      <w:t xml:space="preserve">Руководители </w:t>
                    </w:r>
                  </w:p>
                  <w:p w14:paraId="6FA9E05D" w14:textId="77777777" w:rsidR="001C3804" w:rsidRDefault="001C3804" w:rsidP="00722158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color w:val="000033"/>
                        <w:sz w:val="28"/>
                        <w:szCs w:val="28"/>
                      </w:rPr>
                    </w:pPr>
                    <w:r>
                      <w:rPr>
                        <w:b/>
                        <w:color w:val="000033"/>
                        <w:sz w:val="28"/>
                        <w:szCs w:val="28"/>
                      </w:rPr>
                      <w:t>творческих</w:t>
                    </w:r>
                  </w:p>
                  <w:p w14:paraId="63114D97" w14:textId="77777777" w:rsidR="001C3804" w:rsidRPr="007E580E" w:rsidRDefault="001C3804" w:rsidP="00722158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color w:val="000033"/>
                        <w:sz w:val="28"/>
                        <w:szCs w:val="28"/>
                      </w:rPr>
                    </w:pPr>
                    <w:r>
                      <w:rPr>
                        <w:b/>
                        <w:color w:val="000033"/>
                        <w:sz w:val="28"/>
                        <w:szCs w:val="28"/>
                      </w:rPr>
                      <w:t>групп</w:t>
                    </w:r>
                  </w:p>
                  <w:p w14:paraId="29DA72CC" w14:textId="77777777" w:rsidR="001C3804" w:rsidRPr="00EF00AF" w:rsidRDefault="001C3804" w:rsidP="00722158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color w:val="000033"/>
                        <w:sz w:val="28"/>
                        <w:szCs w:val="28"/>
                      </w:rPr>
                    </w:pPr>
                  </w:p>
                </w:txbxContent>
              </v:textbox>
            </v:rect>
            <v:rect id="Rectangle 18" o:spid="_x0000_s1086" style="position:absolute;left:5190;top:7242;width:1335;height:797;visibility:visible;mso-wrap-style:none;v-text-anchor:middle" fillcolor="silver" strokecolor="#003">
              <v:textbox style="mso-next-textbox:#Rectangle 18;mso-rotate-with-shape:t">
                <w:txbxContent>
                  <w:p w14:paraId="1A44D6F2" w14:textId="77777777" w:rsidR="001C3804" w:rsidRPr="007151FE" w:rsidRDefault="001C3804" w:rsidP="00722158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color w:val="000033"/>
                        <w:sz w:val="28"/>
                        <w:szCs w:val="28"/>
                      </w:rPr>
                    </w:pPr>
                    <w:r w:rsidRPr="007151FE">
                      <w:rPr>
                        <w:b/>
                        <w:color w:val="000033"/>
                        <w:sz w:val="28"/>
                        <w:szCs w:val="28"/>
                      </w:rPr>
                      <w:t>Органы школьного</w:t>
                    </w:r>
                  </w:p>
                  <w:p w14:paraId="5DF6CBA4" w14:textId="77777777" w:rsidR="001C3804" w:rsidRPr="007151FE" w:rsidRDefault="001C3804" w:rsidP="00722158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color w:val="000033"/>
                        <w:sz w:val="28"/>
                        <w:szCs w:val="28"/>
                      </w:rPr>
                    </w:pPr>
                    <w:r w:rsidRPr="007151FE">
                      <w:rPr>
                        <w:b/>
                        <w:color w:val="000033"/>
                        <w:sz w:val="28"/>
                        <w:szCs w:val="28"/>
                      </w:rPr>
                      <w:t xml:space="preserve"> самоуправления</w:t>
                    </w:r>
                  </w:p>
                </w:txbxContent>
              </v:textbox>
            </v:rect>
            <v:line id="Line 19" o:spid="_x0000_s1087" style="position:absolute;visibility:visible" from="7311,4516" to="7312,5251" strokecolor="#003" strokeweight="2.25pt">
              <v:stroke endarrow="block"/>
            </v:line>
            <v:line id="Line 20" o:spid="_x0000_s1088" style="position:absolute;flip:y;visibility:visible" from="7532,4547" to="7533,5282" strokecolor="#003" strokeweight="2.25pt">
              <v:stroke endarrow="block"/>
            </v:line>
            <v:line id="Line 21" o:spid="_x0000_s1089" style="position:absolute;visibility:visible" from="6430,4147" to="7073,4148" strokecolor="#003" strokeweight="2.25pt">
              <v:stroke endarrow="block"/>
            </v:line>
            <v:line id="Line 22" o:spid="_x0000_s1090" style="position:absolute;flip:x;visibility:visible" from="6361,4243" to="7004,4244" strokecolor="#003" strokeweight="2.25pt">
              <v:stroke endarrow="block"/>
            </v:line>
            <v:line id="Line 23" o:spid="_x0000_s1091" style="position:absolute;visibility:visible" from="7945,4151" to="8680,4152" strokecolor="#003" strokeweight="2.25pt">
              <v:stroke endarrow="block"/>
            </v:line>
            <v:line id="Line 24" o:spid="_x0000_s1092" style="position:absolute;visibility:visible" from="9386,4547" to="9387,5098" strokecolor="#003" strokeweight="2.25pt">
              <v:stroke endarrow="block"/>
            </v:line>
            <v:line id="Line 25" o:spid="_x0000_s1093" style="position:absolute;flip:y;visibility:visible" from="9590,4547" to="9591,5098" strokecolor="#003" strokeweight="2.25pt">
              <v:stroke endarrow="block"/>
            </v:line>
            <v:line id="Line 26" o:spid="_x0000_s1094" style="position:absolute;flip:x;visibility:visible" from="5645,4516" to="5646,5313" strokecolor="#003" strokeweight="2.25pt">
              <v:stroke endarrow="block"/>
            </v:line>
            <v:line id="Line 27" o:spid="_x0000_s1095" style="position:absolute;flip:y;visibility:visible" from="5736,4516" to="5737,5251" strokecolor="#003" strokeweight="2.25pt">
              <v:stroke endarrow="block"/>
            </v:line>
            <v:line id="Line 28" o:spid="_x0000_s1096" style="position:absolute;visibility:visible" from="5645,5895" to="5646,6262" strokecolor="#003" strokeweight="2.25pt">
              <v:stroke endarrow="block"/>
            </v:line>
            <v:line id="Line 29" o:spid="_x0000_s1097" style="position:absolute;flip:y;visibility:visible" from="5736,5895" to="5737,6262" strokecolor="#003" strokeweight="2.25pt">
              <v:stroke endarrow="block"/>
            </v:line>
            <v:line id="Line 30" o:spid="_x0000_s1098" style="position:absolute;visibility:visible" from="6010,6446" to="6909,6447" strokecolor="#003" strokeweight="2.25pt">
              <v:stroke endarrow="block"/>
            </v:line>
            <v:line id="Line 31" o:spid="_x0000_s1099" style="position:absolute;flip:x;visibility:visible" from="6010,6538" to="6909,6539" strokecolor="#003" strokeweight="2.25pt">
              <v:stroke endarrow="block"/>
            </v:line>
            <v:line id="Line 32" o:spid="_x0000_s1100" style="position:absolute;visibility:visible" from="6074,5532" to="6909,5533" strokecolor="#003" strokeweight="2.25pt">
              <v:stroke endarrow="block"/>
            </v:line>
            <v:line id="Line 33" o:spid="_x0000_s1101" style="position:absolute;flip:x;visibility:visible" from="6074,5620" to="6947,5621" strokecolor="#003" strokeweight="2.25pt">
              <v:stroke endarrow="block"/>
            </v:line>
            <v:line id="Line 34" o:spid="_x0000_s1102" style="position:absolute;visibility:visible" from="8035,5527" to="8765,5528" strokecolor="#003" strokeweight="2.25pt">
              <v:stroke endarrow="block"/>
            </v:line>
            <v:line id="Line 35" o:spid="_x0000_s1103" style="position:absolute;flip:x;visibility:visible" from="8017,6542" to="8765,6543" strokecolor="#003" strokeweight="2.25pt">
              <v:stroke endarrow="block"/>
            </v:line>
            <v:line id="Line 36" o:spid="_x0000_s1104" style="position:absolute;visibility:visible" from="7312,5894" to="7313,6261" strokecolor="#003" strokeweight="2.25pt">
              <v:stroke endarrow="block"/>
            </v:line>
            <v:line id="Line 37" o:spid="_x0000_s1105" style="position:absolute;flip:y;visibility:visible" from="7646,5895" to="7647,6262" strokecolor="#003" strokeweight="2.25pt">
              <v:stroke endarrow="block"/>
            </v:line>
            <v:line id="Line 38" o:spid="_x0000_s1106" style="position:absolute;visibility:visible" from="9256,5895" to="9258,6262" strokecolor="#003" strokeweight="2.25pt">
              <v:stroke endarrow="block"/>
            </v:line>
            <v:line id="Line 40" o:spid="_x0000_s1107" style="position:absolute;visibility:visible" from="7421,6936" to="7422,7277" strokecolor="#003" strokeweight="2.25pt">
              <v:stroke endarrow="block"/>
            </v:line>
            <v:line id="Line 41" o:spid="_x0000_s1108" style="position:absolute;flip:x y;visibility:visible" from="9589,5895" to="9590,6261" strokecolor="#003" strokeweight="2.25pt">
              <v:stroke endarrow="block"/>
            </v:line>
            <v:line id="Line 42" o:spid="_x0000_s1109" style="position:absolute;flip:y;visibility:visible" from="7647,6906" to="7648,7273" strokecolor="#003" strokeweight="2.25pt">
              <v:stroke endarrow="block"/>
            </v:line>
            <v:line id="Line 43" o:spid="_x0000_s1110" style="position:absolute;visibility:visible" from="9324,6906" to="9325,7211" strokecolor="#003" strokeweight="2.25pt">
              <v:stroke endarrow="block"/>
            </v:line>
            <v:line id="Line 44" o:spid="_x0000_s1111" style="position:absolute;flip:y;visibility:visible" from="9591,6936" to="9592,7211" strokecolor="#003" strokeweight="2.25pt">
              <v:stroke endarrow="block"/>
            </v:line>
            <v:line id="Line 45" o:spid="_x0000_s1112" style="position:absolute;visibility:visible" from="8035,6444" to="8783,6445" strokecolor="#003" strokeweight="2.25pt">
              <v:stroke endarrow="block"/>
            </v:line>
            <v:line id="Line 46" o:spid="_x0000_s1113" style="position:absolute;visibility:visible" from="6525,7458" to="7167,7459" strokecolor="#003" strokeweight="2.25pt">
              <v:stroke endarrow="block"/>
            </v:line>
            <v:line id="Line 47" o:spid="_x0000_s1114" style="position:absolute;flip:x y;visibility:visible" from="6525,7548" to="7167,7549" strokecolor="#003" strokeweight="2.25pt">
              <v:stroke endarrow="block"/>
            </v:line>
            <v:line id="Line 48" o:spid="_x0000_s1115" style="position:absolute;visibility:visible" from="8255,7456" to="8765,7457" strokecolor="#003" strokeweight="2.25pt">
              <v:stroke endarrow="block"/>
            </v:line>
            <v:line id="Line 49" o:spid="_x0000_s1116" style="position:absolute;flip:x;visibility:visible" from="8255,7548" to="8783,7552" strokecolor="#003" strokeweight="2.25pt">
              <v:stroke endarrow="block"/>
            </v:line>
            <v:line id="Line 50" o:spid="_x0000_s1117" style="position:absolute;visibility:visible" from="5645,6906" to="5646,7211" strokecolor="#003" strokeweight="2.25pt">
              <v:stroke endarrow="block"/>
            </v:line>
            <v:line id="Line 51" o:spid="_x0000_s1118" style="position:absolute;flip:y;visibility:visible" from="5736,6906" to="5737,7211" strokecolor="#003" strokeweight="2.25pt">
              <v:stroke endarrow="block"/>
            </v:line>
            <w10:anchorlock/>
          </v:group>
        </w:pict>
      </w:r>
    </w:p>
    <w:p w14:paraId="7CA560E0" w14:textId="77777777" w:rsidR="00722158" w:rsidRDefault="00722158" w:rsidP="00783D4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826F07" w14:textId="77777777" w:rsidR="00C3787D" w:rsidRDefault="00C3787D" w:rsidP="00783D4E">
      <w:pPr>
        <w:spacing w:before="100" w:beforeAutospacing="1" w:after="100" w:afterAutospacing="1" w:line="240" w:lineRule="auto"/>
        <w:ind w:right="15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реализации Программы развития ОУ вправе готовить предложения о внесении изменений (дополнений) в Программу развития, приостановлен или прекращении реализации отдельных программных мероприятий.</w:t>
      </w:r>
    </w:p>
    <w:p w14:paraId="79EA50E8" w14:textId="77777777" w:rsidR="00C3787D" w:rsidRDefault="00C3787D" w:rsidP="00783D4E">
      <w:pPr>
        <w:spacing w:before="100" w:beforeAutospacing="1" w:after="100" w:afterAutospacing="1" w:line="240" w:lineRule="auto"/>
        <w:ind w:right="15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истечению срока действия Программы развития руководитель ОУ обеспечивает разработку, согласование и утверждение новой Программы развития.</w:t>
      </w:r>
    </w:p>
    <w:p w14:paraId="2D2ECDBE" w14:textId="53F0D8C7" w:rsidR="00783D4E" w:rsidRDefault="00783D4E" w:rsidP="0078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D4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Программы развития МБОУ «Школа №54» на 201</w:t>
      </w:r>
      <w:r w:rsidR="00B05D9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83D4E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B05D9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83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 будет осуществляться на основе программно- целевого управления в ходе реализа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целевых подпрограмм:</w:t>
      </w:r>
    </w:p>
    <w:p w14:paraId="7797B66E" w14:textId="77777777" w:rsidR="00783D4E" w:rsidRPr="00783D4E" w:rsidRDefault="00783D4E" w:rsidP="00783D4E">
      <w:pPr>
        <w:pStyle w:val="a3"/>
        <w:widowControl w:val="0"/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D4E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«Совершенствование предпрофильной и профильной подготовки учащихся»</w:t>
      </w:r>
    </w:p>
    <w:p w14:paraId="123E93F3" w14:textId="77777777" w:rsidR="00783D4E" w:rsidRDefault="00783D4E" w:rsidP="00783D4E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«Кадровое обеспечение»</w:t>
      </w:r>
    </w:p>
    <w:p w14:paraId="05BE79AB" w14:textId="77777777" w:rsidR="00783D4E" w:rsidRDefault="00783D4E" w:rsidP="00783D4E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«Одаренные дети»</w:t>
      </w:r>
    </w:p>
    <w:p w14:paraId="774E44EC" w14:textId="77777777" w:rsidR="00783D4E" w:rsidRDefault="00783D4E" w:rsidP="00783D4E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«Информатизация школы»</w:t>
      </w:r>
    </w:p>
    <w:p w14:paraId="10B70D98" w14:textId="77777777" w:rsidR="00783D4E" w:rsidRDefault="00783D4E" w:rsidP="00783D4E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культуры здорового образа жизни»</w:t>
      </w:r>
    </w:p>
    <w:p w14:paraId="59913D6F" w14:textId="77777777" w:rsidR="00783D4E" w:rsidRDefault="00783D4E" w:rsidP="00783D4E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«Духовно-нравственное развитие и воспитание личности»</w:t>
      </w:r>
    </w:p>
    <w:p w14:paraId="33EEB486" w14:textId="77777777" w:rsidR="00C3787D" w:rsidRDefault="00783D4E" w:rsidP="00783D4E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«Подготовка обучающихся к итоговой аттестации»</w:t>
      </w:r>
    </w:p>
    <w:p w14:paraId="6790536A" w14:textId="77777777" w:rsidR="00783D4E" w:rsidRDefault="00783D4E" w:rsidP="00783D4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DD0870" w14:textId="77777777" w:rsidR="00783D4E" w:rsidRPr="00AE75EA" w:rsidRDefault="00783D4E" w:rsidP="00783D4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AE75E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Ресурсная обеспеченность Программы развития (виды ресурсов):</w:t>
      </w:r>
    </w:p>
    <w:p w14:paraId="08997EFE" w14:textId="77777777" w:rsidR="00783D4E" w:rsidRPr="00783D4E" w:rsidRDefault="00783D4E" w:rsidP="00783D4E">
      <w:pPr>
        <w:pStyle w:val="a3"/>
        <w:widowControl w:val="0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D4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 техническ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</w:p>
    <w:p w14:paraId="03A982A3" w14:textId="77777777" w:rsidR="00783D4E" w:rsidRDefault="00783D4E" w:rsidP="00783D4E">
      <w:pPr>
        <w:pStyle w:val="a3"/>
        <w:widowControl w:val="0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Кадровые</w:t>
      </w:r>
    </w:p>
    <w:p w14:paraId="190548B6" w14:textId="77777777" w:rsidR="00783D4E" w:rsidRDefault="00783D4E" w:rsidP="00783D4E">
      <w:pPr>
        <w:pStyle w:val="a3"/>
        <w:widowControl w:val="0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Финансовые</w:t>
      </w:r>
      <w:r w:rsidR="00AE7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(бюджетные и внебюджетные)</w:t>
      </w:r>
    </w:p>
    <w:p w14:paraId="7AC32902" w14:textId="77777777" w:rsidR="00783D4E" w:rsidRDefault="00783D4E" w:rsidP="00783D4E">
      <w:pPr>
        <w:pStyle w:val="a3"/>
        <w:widowControl w:val="0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</w:t>
      </w:r>
    </w:p>
    <w:p w14:paraId="2C092917" w14:textId="77777777" w:rsidR="00783D4E" w:rsidRDefault="00783D4E" w:rsidP="00AE75EA">
      <w:pPr>
        <w:pStyle w:val="a3"/>
        <w:widowControl w:val="0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 методические (целевые подпрограммы)</w:t>
      </w:r>
    </w:p>
    <w:p w14:paraId="767A1877" w14:textId="77777777" w:rsidR="00AE75EA" w:rsidRDefault="00AE75EA" w:rsidP="00AE75EA">
      <w:pPr>
        <w:pStyle w:val="a3"/>
        <w:widowControl w:val="0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мониторинга деятельности ОУ</w:t>
      </w:r>
    </w:p>
    <w:p w14:paraId="45098783" w14:textId="77777777" w:rsidR="006061FA" w:rsidRDefault="006061FA" w:rsidP="00AE75EA">
      <w:pPr>
        <w:pStyle w:val="a3"/>
        <w:widowControl w:val="0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Локальные акты ОУ</w:t>
      </w:r>
    </w:p>
    <w:p w14:paraId="19A09737" w14:textId="77777777" w:rsidR="00EF1883" w:rsidRDefault="00EF1883" w:rsidP="00AE75EA">
      <w:pPr>
        <w:pStyle w:val="a3"/>
        <w:widowControl w:val="0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 педагогическое сопровождение образовательного процесса</w:t>
      </w:r>
    </w:p>
    <w:p w14:paraId="40D5DEAA" w14:textId="77777777" w:rsidR="00EF1883" w:rsidRPr="00AE75EA" w:rsidRDefault="00EF1883" w:rsidP="00AE75EA">
      <w:pPr>
        <w:pStyle w:val="a3"/>
        <w:widowControl w:val="0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Социально-педагогическое сопровождение образовательного процесса</w:t>
      </w:r>
    </w:p>
    <w:p w14:paraId="67CBF6BF" w14:textId="77777777" w:rsidR="00722158" w:rsidRPr="00CC1C54" w:rsidRDefault="00722158" w:rsidP="00C3787D">
      <w:pPr>
        <w:spacing w:before="100" w:beforeAutospacing="1" w:after="100" w:afterAutospacing="1" w:line="360" w:lineRule="auto"/>
        <w:ind w:right="157"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CC1C54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Порядок мониторинга хода и результатов реализации Программы.</w:t>
      </w:r>
    </w:p>
    <w:p w14:paraId="16C5F92C" w14:textId="77777777" w:rsidR="00722158" w:rsidRPr="00D41D2F" w:rsidRDefault="00722158" w:rsidP="00AE75EA">
      <w:pPr>
        <w:spacing w:before="100" w:beforeAutospacing="1" w:after="100" w:afterAutospacing="1" w:line="240" w:lineRule="auto"/>
        <w:ind w:right="44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B22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Внутренний мониторинг проводит социально-психологическая служба, администрация.</w:t>
      </w:r>
    </w:p>
    <w:p w14:paraId="43F4C328" w14:textId="77777777" w:rsidR="00722158" w:rsidRDefault="00722158" w:rsidP="00AE75EA">
      <w:pPr>
        <w:spacing w:line="240" w:lineRule="auto"/>
        <w:ind w:right="441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  <w:r w:rsidRPr="00955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поставленных задач будет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Pr="0095597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осуществляться в рамках  реализации проектов и подпрограмм Программы развития школы, поэтому управление Пр</w:t>
      </w:r>
      <w:r w:rsidRPr="00955977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ограммой развития школы носит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ещё и </w:t>
      </w:r>
      <w:r w:rsidRPr="00955977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программно-целевой характер. По каждому из проектов создаются  творческие группы, ответственные за их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5977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реализацию. Функцию общей координации реализации Программы выполняет Научно-методический совет школы. Мероприятия по реализации проектов являются основой годового плана работы школы. Информация о ходе реализации Программы в целом и отдельных проектов ежегодно представляется на педсовете и НМС школы. Каждый из проектов (группа проектов) курируется одним из заместителей директора. Вопросы оценки хода выполнения Программы, принятия решений о завершении отдельных проектов, внесения изменений в реализацию проектов решает НМС школы.</w:t>
      </w:r>
    </w:p>
    <w:p w14:paraId="1FEFBBE3" w14:textId="77777777" w:rsidR="005B05B3" w:rsidRPr="00AE75EA" w:rsidRDefault="005B05B3" w:rsidP="00AE75EA">
      <w:pPr>
        <w:spacing w:line="240" w:lineRule="auto"/>
        <w:ind w:right="441"/>
        <w:jc w:val="both"/>
        <w:rPr>
          <w:rFonts w:ascii="Times New Roman" w:eastAsia="TimesNewRomanPSMT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AE75EA">
        <w:rPr>
          <w:rFonts w:ascii="Times New Roman" w:eastAsia="TimesNewRomanPSMT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Сроки и этапы реализации Программы</w:t>
      </w:r>
    </w:p>
    <w:p w14:paraId="4B07AB96" w14:textId="431441F1" w:rsidR="00245485" w:rsidRDefault="00245485" w:rsidP="00AE75EA">
      <w:pPr>
        <w:spacing w:line="240" w:lineRule="auto"/>
        <w:ind w:right="441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Программа развития школы рассчитана на пять лет (срок реализации: 201</w:t>
      </w:r>
      <w:r w:rsidR="00B05D9E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-202</w:t>
      </w:r>
      <w:r w:rsidR="00B05D9E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гг.).</w:t>
      </w:r>
    </w:p>
    <w:p w14:paraId="004E7535" w14:textId="77777777" w:rsidR="00245485" w:rsidRPr="00245485" w:rsidRDefault="00245485" w:rsidP="00AE75EA">
      <w:pPr>
        <w:spacing w:line="240" w:lineRule="auto"/>
        <w:ind w:right="441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lastRenderedPageBreak/>
        <w:t>Программа разработана на основе программно- целевого метода, представляет собой комплекс мероприятий, направленных нп достижение конкретной цели и решение задач, стоящих перед школой.</w:t>
      </w:r>
    </w:p>
    <w:p w14:paraId="5CF33251" w14:textId="77777777" w:rsidR="00975AEE" w:rsidRDefault="00975AEE" w:rsidP="005B05B3">
      <w:pPr>
        <w:tabs>
          <w:tab w:val="left" w:pos="2268"/>
        </w:tabs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14:paraId="78DE32E1" w14:textId="77777777" w:rsidR="005B05B3" w:rsidRDefault="005B05B3" w:rsidP="005B05B3">
      <w:pPr>
        <w:tabs>
          <w:tab w:val="left" w:pos="2268"/>
        </w:tabs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A82A06">
        <w:rPr>
          <w:rFonts w:ascii="Times New Roman" w:hAnsi="Times New Roman" w:cs="Times New Roman"/>
          <w:b/>
          <w:sz w:val="28"/>
          <w:szCs w:val="28"/>
        </w:rPr>
        <w:t>I этап – П</w:t>
      </w:r>
      <w:r>
        <w:rPr>
          <w:rFonts w:ascii="Times New Roman" w:hAnsi="Times New Roman" w:cs="Times New Roman"/>
          <w:b/>
          <w:sz w:val="28"/>
          <w:szCs w:val="28"/>
        </w:rPr>
        <w:t>роектировочно- подготовительный</w:t>
      </w:r>
    </w:p>
    <w:p w14:paraId="7F52C7B6" w14:textId="72A0473D" w:rsidR="005B05B3" w:rsidRDefault="005B05B3" w:rsidP="005B05B3">
      <w:pPr>
        <w:tabs>
          <w:tab w:val="left" w:pos="2268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A82A06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B05D9E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-201</w:t>
      </w:r>
      <w:r w:rsidR="00B05D9E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уч.год</w:t>
      </w:r>
      <w:proofErr w:type="gramEnd"/>
      <w:r w:rsidRPr="006C426C">
        <w:rPr>
          <w:rFonts w:ascii="Times New Roman" w:hAnsi="Times New Roman" w:cs="Times New Roman"/>
          <w:sz w:val="28"/>
          <w:szCs w:val="28"/>
        </w:rPr>
        <w:t>)</w:t>
      </w:r>
    </w:p>
    <w:p w14:paraId="25C49990" w14:textId="77777777" w:rsidR="005B05B3" w:rsidRPr="006C426C" w:rsidRDefault="005B05B3" w:rsidP="005B05B3">
      <w:pPr>
        <w:tabs>
          <w:tab w:val="left" w:pos="2268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проблем и перспективных направлений развития. Разработка целевых проектов Программы развития. Начало выполнения Программы.</w:t>
      </w:r>
    </w:p>
    <w:p w14:paraId="0243FA50" w14:textId="77777777" w:rsidR="005B05B3" w:rsidRDefault="005B05B3" w:rsidP="005B05B3">
      <w:pPr>
        <w:tabs>
          <w:tab w:val="left" w:pos="2268"/>
        </w:tabs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A82A06">
        <w:rPr>
          <w:rFonts w:ascii="Times New Roman" w:hAnsi="Times New Roman" w:cs="Times New Roman"/>
          <w:b/>
          <w:sz w:val="28"/>
          <w:szCs w:val="28"/>
        </w:rPr>
        <w:t>II этап</w:t>
      </w:r>
      <w:r>
        <w:rPr>
          <w:rFonts w:ascii="Times New Roman" w:hAnsi="Times New Roman" w:cs="Times New Roman"/>
          <w:b/>
          <w:sz w:val="28"/>
          <w:szCs w:val="28"/>
        </w:rPr>
        <w:t xml:space="preserve"> – Основной </w:t>
      </w:r>
    </w:p>
    <w:p w14:paraId="04E6901B" w14:textId="0A31DA4E" w:rsidR="005B05B3" w:rsidRDefault="005B05B3" w:rsidP="005B05B3">
      <w:pPr>
        <w:tabs>
          <w:tab w:val="left" w:pos="2268"/>
        </w:tabs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(201</w:t>
      </w:r>
      <w:r w:rsidR="00B05D9E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B05D9E">
        <w:rPr>
          <w:rFonts w:ascii="Times New Roman" w:hAnsi="Times New Roman" w:cs="Times New Roman"/>
          <w:b/>
          <w:sz w:val="28"/>
          <w:szCs w:val="28"/>
        </w:rPr>
        <w:t>19</w:t>
      </w:r>
      <w:r>
        <w:rPr>
          <w:rFonts w:ascii="Times New Roman" w:hAnsi="Times New Roman" w:cs="Times New Roman"/>
          <w:b/>
          <w:sz w:val="28"/>
          <w:szCs w:val="28"/>
        </w:rPr>
        <w:t>, 20</w:t>
      </w:r>
      <w:r w:rsidR="00B05D9E">
        <w:rPr>
          <w:rFonts w:ascii="Times New Roman" w:hAnsi="Times New Roman" w:cs="Times New Roman"/>
          <w:b/>
          <w:sz w:val="28"/>
          <w:szCs w:val="28"/>
        </w:rPr>
        <w:t>19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B05D9E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, 20</w:t>
      </w:r>
      <w:r w:rsidR="00B05D9E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B05D9E"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 xml:space="preserve"> уч. год) </w:t>
      </w:r>
    </w:p>
    <w:p w14:paraId="1C330267" w14:textId="77777777" w:rsidR="005B05B3" w:rsidRDefault="005B05B3" w:rsidP="005B05B3">
      <w:pPr>
        <w:tabs>
          <w:tab w:val="left" w:pos="2268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по основным направлениям. Координация проектов. Мониторинг хода реализации проектов. Корректировка и предотвращение негативных явлений.</w:t>
      </w:r>
    </w:p>
    <w:p w14:paraId="6BEFE26D" w14:textId="77777777" w:rsidR="005B05B3" w:rsidRDefault="005B05B3" w:rsidP="005B05B3">
      <w:pPr>
        <w:tabs>
          <w:tab w:val="left" w:pos="2268"/>
        </w:tabs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A82A06">
        <w:rPr>
          <w:rFonts w:ascii="Times New Roman" w:hAnsi="Times New Roman" w:cs="Times New Roman"/>
          <w:b/>
          <w:sz w:val="28"/>
          <w:szCs w:val="28"/>
        </w:rPr>
        <w:t>III этап</w:t>
      </w:r>
      <w:r>
        <w:rPr>
          <w:rFonts w:ascii="Times New Roman" w:hAnsi="Times New Roman" w:cs="Times New Roman"/>
          <w:b/>
          <w:sz w:val="28"/>
          <w:szCs w:val="28"/>
        </w:rPr>
        <w:t xml:space="preserve"> – Обобщающий </w:t>
      </w:r>
    </w:p>
    <w:p w14:paraId="6CCE6951" w14:textId="6BACBB69" w:rsidR="005B05B3" w:rsidRDefault="005B05B3" w:rsidP="005B05B3">
      <w:pPr>
        <w:tabs>
          <w:tab w:val="left" w:pos="2268"/>
        </w:tabs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(20</w:t>
      </w:r>
      <w:r w:rsidR="00B05D9E"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B05D9E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уч. год)</w:t>
      </w:r>
    </w:p>
    <w:p w14:paraId="45AB3872" w14:textId="77777777" w:rsidR="005B05B3" w:rsidRPr="00AE75EA" w:rsidRDefault="005B05B3" w:rsidP="00AE75EA">
      <w:pPr>
        <w:tabs>
          <w:tab w:val="left" w:pos="2268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результатов и эффектов реализации Программы. Обобщение опыта.</w:t>
      </w:r>
    </w:p>
    <w:p w14:paraId="54A1362B" w14:textId="77777777" w:rsidR="00722158" w:rsidRPr="00722158" w:rsidRDefault="00722158" w:rsidP="00AE75EA">
      <w:pPr>
        <w:autoSpaceDE w:val="0"/>
        <w:autoSpaceDN w:val="0"/>
        <w:adjustRightInd w:val="0"/>
        <w:spacing w:after="0" w:line="240" w:lineRule="auto"/>
        <w:ind w:right="29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955977">
        <w:rPr>
          <w:rFonts w:ascii="Times New Roman" w:eastAsia="TimesNewRomanPSMT" w:hAnsi="Times New Roman" w:cs="Times New Roman"/>
          <w:sz w:val="28"/>
          <w:szCs w:val="28"/>
          <w:lang w:eastAsia="ru-RU"/>
        </w:rPr>
        <w:t>Реализация Программы предусматривает ежегодное формирование рабочих документов, связанных с перечнем первоочередных работ, вытекающих из системы мероприятий Программы, с разграничением функций исполнителей.</w:t>
      </w:r>
    </w:p>
    <w:p w14:paraId="47A7F7C5" w14:textId="77777777" w:rsidR="00722158" w:rsidRPr="006E23E8" w:rsidRDefault="00722158" w:rsidP="0032470B">
      <w:pPr>
        <w:tabs>
          <w:tab w:val="left" w:pos="2268"/>
        </w:tabs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14:paraId="11D92CD7" w14:textId="77777777" w:rsidR="00320241" w:rsidRDefault="00320241" w:rsidP="0032024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6E23E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6E23E8">
        <w:rPr>
          <w:rFonts w:ascii="Times New Roman" w:hAnsi="Times New Roman" w:cs="Times New Roman"/>
          <w:b/>
          <w:sz w:val="28"/>
          <w:szCs w:val="28"/>
        </w:rPr>
        <w:t>.</w:t>
      </w:r>
      <w:r w:rsidRPr="006C426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План программных мероприятий</w:t>
      </w: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935"/>
        <w:gridCol w:w="1938"/>
        <w:gridCol w:w="2230"/>
      </w:tblGrid>
      <w:tr w:rsidR="00320241" w:rsidRPr="00320241" w14:paraId="4CF59B05" w14:textId="77777777" w:rsidTr="00AE75EA">
        <w:tc>
          <w:tcPr>
            <w:tcW w:w="675" w:type="dxa"/>
          </w:tcPr>
          <w:p w14:paraId="5399F9A3" w14:textId="77777777" w:rsidR="001E5A20" w:rsidRDefault="00320241" w:rsidP="00320241">
            <w:pPr>
              <w:jc w:val="center"/>
              <w:rPr>
                <w:b/>
                <w:sz w:val="24"/>
                <w:szCs w:val="24"/>
              </w:rPr>
            </w:pPr>
            <w:r w:rsidRPr="00320241">
              <w:rPr>
                <w:b/>
                <w:sz w:val="24"/>
                <w:szCs w:val="24"/>
              </w:rPr>
              <w:t>№</w:t>
            </w:r>
          </w:p>
          <w:p w14:paraId="550AD1A2" w14:textId="77777777" w:rsidR="00320241" w:rsidRPr="00320241" w:rsidRDefault="00320241" w:rsidP="00320241">
            <w:pPr>
              <w:jc w:val="center"/>
              <w:rPr>
                <w:b/>
                <w:sz w:val="24"/>
                <w:szCs w:val="24"/>
              </w:rPr>
            </w:pPr>
            <w:r w:rsidRPr="00320241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111" w:type="dxa"/>
          </w:tcPr>
          <w:p w14:paraId="1B191184" w14:textId="77777777" w:rsidR="00320241" w:rsidRPr="00320241" w:rsidRDefault="00320241" w:rsidP="003202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935" w:type="dxa"/>
          </w:tcPr>
          <w:p w14:paraId="2BC1AA61" w14:textId="77777777" w:rsidR="00320241" w:rsidRPr="00320241" w:rsidRDefault="00320241" w:rsidP="003202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1938" w:type="dxa"/>
          </w:tcPr>
          <w:p w14:paraId="3FB21245" w14:textId="77777777" w:rsidR="00320241" w:rsidRPr="00320241" w:rsidRDefault="00320241" w:rsidP="003202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230" w:type="dxa"/>
          </w:tcPr>
          <w:p w14:paraId="2D73C266" w14:textId="77777777" w:rsidR="00320241" w:rsidRPr="00320241" w:rsidRDefault="00320241" w:rsidP="003202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Ресурсное обеспечение</w:t>
            </w:r>
          </w:p>
        </w:tc>
      </w:tr>
      <w:tr w:rsidR="00320241" w:rsidRPr="00320241" w14:paraId="73D75F00" w14:textId="77777777" w:rsidTr="00AE75EA">
        <w:tc>
          <w:tcPr>
            <w:tcW w:w="9889" w:type="dxa"/>
            <w:gridSpan w:val="5"/>
          </w:tcPr>
          <w:p w14:paraId="0548F21A" w14:textId="77777777" w:rsidR="00320241" w:rsidRPr="00E154CA" w:rsidRDefault="00320241" w:rsidP="00320241">
            <w:pPr>
              <w:tabs>
                <w:tab w:val="left" w:pos="2268"/>
              </w:tabs>
              <w:rPr>
                <w:sz w:val="24"/>
                <w:szCs w:val="24"/>
              </w:rPr>
            </w:pPr>
            <w:r w:rsidRPr="00E154CA">
              <w:rPr>
                <w:b/>
                <w:sz w:val="24"/>
                <w:szCs w:val="24"/>
              </w:rPr>
              <w:t xml:space="preserve">Задача 1: Участие </w:t>
            </w:r>
            <w:r w:rsidR="00FD0794" w:rsidRPr="00E154CA">
              <w:rPr>
                <w:b/>
                <w:sz w:val="24"/>
                <w:szCs w:val="24"/>
              </w:rPr>
              <w:t xml:space="preserve">ОУ </w:t>
            </w:r>
            <w:r w:rsidRPr="00E154CA">
              <w:rPr>
                <w:b/>
                <w:sz w:val="24"/>
                <w:szCs w:val="24"/>
              </w:rPr>
              <w:t>в реализации инновационной деятельности:</w:t>
            </w:r>
          </w:p>
          <w:p w14:paraId="5A7C7668" w14:textId="77777777" w:rsidR="00320241" w:rsidRPr="00320241" w:rsidRDefault="00320241" w:rsidP="00320241">
            <w:pPr>
              <w:rPr>
                <w:b/>
                <w:sz w:val="24"/>
                <w:szCs w:val="24"/>
              </w:rPr>
            </w:pPr>
          </w:p>
        </w:tc>
      </w:tr>
      <w:tr w:rsidR="00426F78" w:rsidRPr="00320241" w14:paraId="329FD880" w14:textId="77777777" w:rsidTr="00AE75EA">
        <w:tc>
          <w:tcPr>
            <w:tcW w:w="9889" w:type="dxa"/>
            <w:gridSpan w:val="5"/>
          </w:tcPr>
          <w:p w14:paraId="2864806F" w14:textId="77777777" w:rsidR="00426F78" w:rsidRPr="001E5A20" w:rsidRDefault="00426F78" w:rsidP="00D60C45">
            <w:pPr>
              <w:pStyle w:val="a3"/>
              <w:numPr>
                <w:ilvl w:val="1"/>
                <w:numId w:val="5"/>
              </w:numPr>
              <w:tabs>
                <w:tab w:val="left" w:pos="2268"/>
              </w:tabs>
              <w:rPr>
                <w:b/>
                <w:i/>
                <w:sz w:val="24"/>
                <w:szCs w:val="24"/>
              </w:rPr>
            </w:pPr>
            <w:r w:rsidRPr="001E5A20">
              <w:rPr>
                <w:b/>
                <w:i/>
                <w:sz w:val="24"/>
                <w:szCs w:val="24"/>
              </w:rPr>
              <w:t xml:space="preserve"> Введение ФГОС второго поколения</w:t>
            </w:r>
          </w:p>
        </w:tc>
      </w:tr>
      <w:tr w:rsidR="00320241" w:rsidRPr="00320241" w14:paraId="3896D347" w14:textId="77777777" w:rsidTr="00AE75EA">
        <w:tc>
          <w:tcPr>
            <w:tcW w:w="675" w:type="dxa"/>
          </w:tcPr>
          <w:p w14:paraId="3941667D" w14:textId="77777777" w:rsidR="00320241" w:rsidRPr="00426F78" w:rsidRDefault="00426F78" w:rsidP="00320241">
            <w:pPr>
              <w:jc w:val="center"/>
              <w:rPr>
                <w:sz w:val="24"/>
                <w:szCs w:val="24"/>
              </w:rPr>
            </w:pPr>
            <w:r w:rsidRPr="00426F78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1D05A7E6" w14:textId="471C8CA5" w:rsidR="00C8149E" w:rsidRPr="00426F78" w:rsidRDefault="00426F78" w:rsidP="00C81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Методическая работа, обеспечивающая сопровождение ФГОС</w:t>
            </w:r>
          </w:p>
        </w:tc>
        <w:tc>
          <w:tcPr>
            <w:tcW w:w="935" w:type="dxa"/>
          </w:tcPr>
          <w:p w14:paraId="7D06D7E6" w14:textId="1051ECE8" w:rsidR="00320241" w:rsidRPr="00C37D49" w:rsidRDefault="00C37D49" w:rsidP="00320241">
            <w:pPr>
              <w:jc w:val="center"/>
              <w:rPr>
                <w:sz w:val="24"/>
                <w:szCs w:val="24"/>
              </w:rPr>
            </w:pPr>
            <w:r w:rsidRPr="00C37D49">
              <w:rPr>
                <w:sz w:val="24"/>
                <w:szCs w:val="24"/>
              </w:rPr>
              <w:t>201</w:t>
            </w:r>
            <w:r w:rsidR="00B05D9E">
              <w:rPr>
                <w:sz w:val="24"/>
                <w:szCs w:val="24"/>
              </w:rPr>
              <w:t>8</w:t>
            </w:r>
            <w:r w:rsidRPr="00C37D49">
              <w:rPr>
                <w:sz w:val="24"/>
                <w:szCs w:val="24"/>
              </w:rPr>
              <w:t>-202</w:t>
            </w:r>
            <w:r w:rsidR="00B05D9E">
              <w:rPr>
                <w:sz w:val="24"/>
                <w:szCs w:val="24"/>
              </w:rPr>
              <w:t>3</w:t>
            </w:r>
          </w:p>
        </w:tc>
        <w:tc>
          <w:tcPr>
            <w:tcW w:w="1938" w:type="dxa"/>
          </w:tcPr>
          <w:p w14:paraId="0A959F59" w14:textId="77777777" w:rsidR="00320241" w:rsidRPr="00320241" w:rsidRDefault="00C37D49" w:rsidP="00320241">
            <w:pPr>
              <w:jc w:val="center"/>
              <w:rPr>
                <w:b/>
                <w:sz w:val="24"/>
                <w:szCs w:val="24"/>
              </w:rPr>
            </w:pPr>
            <w:r>
              <w:t>З</w:t>
            </w:r>
            <w:r w:rsidR="00D81F99" w:rsidRPr="00DB577D">
              <w:t>аместители директора по УМР, УР и ВР</w:t>
            </w:r>
            <w:r>
              <w:t>, руководители МО</w:t>
            </w:r>
          </w:p>
        </w:tc>
        <w:tc>
          <w:tcPr>
            <w:tcW w:w="2230" w:type="dxa"/>
          </w:tcPr>
          <w:p w14:paraId="290ED880" w14:textId="77777777" w:rsidR="00320241" w:rsidRDefault="00AE75EA" w:rsidP="00AE75EA">
            <w:r>
              <w:t>Н</w:t>
            </w:r>
            <w:r w:rsidRPr="00AE75EA">
              <w:t>аучно-методическое</w:t>
            </w:r>
          </w:p>
          <w:p w14:paraId="39945EB2" w14:textId="77777777" w:rsidR="00AE75EA" w:rsidRDefault="00AE75EA" w:rsidP="00AE75EA">
            <w:r>
              <w:t>Образовательная Программа ОУ по ФГОС</w:t>
            </w:r>
          </w:p>
          <w:p w14:paraId="0C01B559" w14:textId="77777777" w:rsidR="006061FA" w:rsidRPr="00AE75EA" w:rsidRDefault="006061FA" w:rsidP="00AE75EA">
            <w:r>
              <w:t>Локальные акты ОУ</w:t>
            </w:r>
          </w:p>
        </w:tc>
      </w:tr>
      <w:tr w:rsidR="0085127E" w:rsidRPr="00320241" w14:paraId="5D08D7EA" w14:textId="77777777" w:rsidTr="00AE75EA">
        <w:tc>
          <w:tcPr>
            <w:tcW w:w="675" w:type="dxa"/>
          </w:tcPr>
          <w:p w14:paraId="0D340A43" w14:textId="77777777" w:rsidR="0085127E" w:rsidRPr="00426F78" w:rsidRDefault="00FD0794" w:rsidP="003202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14:paraId="207A5A0C" w14:textId="77777777" w:rsidR="0085127E" w:rsidRPr="00145B84" w:rsidRDefault="0085127E" w:rsidP="00C8149E">
            <w:pPr>
              <w:rPr>
                <w:sz w:val="24"/>
                <w:szCs w:val="24"/>
              </w:rPr>
            </w:pPr>
            <w:r w:rsidRPr="00145B84">
              <w:rPr>
                <w:sz w:val="24"/>
                <w:szCs w:val="24"/>
              </w:rPr>
              <w:t>Переход на новые программы и УМК, обеспечивающие внедрение ФГОС второго поколения</w:t>
            </w:r>
          </w:p>
        </w:tc>
        <w:tc>
          <w:tcPr>
            <w:tcW w:w="935" w:type="dxa"/>
          </w:tcPr>
          <w:p w14:paraId="10DD508F" w14:textId="44C3720A" w:rsidR="0085127E" w:rsidRPr="00C37D49" w:rsidRDefault="00C37D49" w:rsidP="003202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B05D9E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-202</w:t>
            </w:r>
            <w:r w:rsidR="00B05D9E">
              <w:rPr>
                <w:sz w:val="24"/>
                <w:szCs w:val="24"/>
              </w:rPr>
              <w:t>3</w:t>
            </w:r>
          </w:p>
        </w:tc>
        <w:tc>
          <w:tcPr>
            <w:tcW w:w="1938" w:type="dxa"/>
          </w:tcPr>
          <w:p w14:paraId="15683B65" w14:textId="77777777" w:rsidR="0085127E" w:rsidRPr="00320241" w:rsidRDefault="00C37D49" w:rsidP="00320241">
            <w:pPr>
              <w:jc w:val="center"/>
              <w:rPr>
                <w:b/>
                <w:sz w:val="24"/>
                <w:szCs w:val="24"/>
              </w:rPr>
            </w:pPr>
            <w:r>
              <w:t>З</w:t>
            </w:r>
            <w:r w:rsidR="00D81F99" w:rsidRPr="00DB577D">
              <w:t>аместители директора по УМР, УР и ВР</w:t>
            </w:r>
            <w:r w:rsidR="00D81F99">
              <w:t>, учителя</w:t>
            </w:r>
            <w:r>
              <w:t>, заведующая библиотекой</w:t>
            </w:r>
          </w:p>
        </w:tc>
        <w:tc>
          <w:tcPr>
            <w:tcW w:w="2230" w:type="dxa"/>
          </w:tcPr>
          <w:p w14:paraId="5ABB4311" w14:textId="77777777" w:rsidR="0085127E" w:rsidRPr="00AE75EA" w:rsidRDefault="00AE75EA" w:rsidP="00320241">
            <w:pPr>
              <w:jc w:val="center"/>
              <w:rPr>
                <w:b/>
              </w:rPr>
            </w:pPr>
            <w:r>
              <w:t>Н</w:t>
            </w:r>
            <w:r w:rsidRPr="00AE75EA">
              <w:t>аучно-методическое, бюджетное финансирование</w:t>
            </w:r>
          </w:p>
        </w:tc>
      </w:tr>
      <w:tr w:rsidR="00320241" w:rsidRPr="00426F78" w14:paraId="16F76A22" w14:textId="77777777" w:rsidTr="00AE75EA">
        <w:tc>
          <w:tcPr>
            <w:tcW w:w="675" w:type="dxa"/>
          </w:tcPr>
          <w:p w14:paraId="375005B3" w14:textId="77777777" w:rsidR="00320241" w:rsidRPr="00426F78" w:rsidRDefault="00FD0794" w:rsidP="00FD0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14:paraId="13F767C4" w14:textId="77777777" w:rsidR="00320241" w:rsidRPr="00145B84" w:rsidRDefault="00426F78" w:rsidP="00426F78">
            <w:pPr>
              <w:rPr>
                <w:sz w:val="24"/>
                <w:szCs w:val="24"/>
              </w:rPr>
            </w:pPr>
            <w:r w:rsidRPr="00145B84">
              <w:rPr>
                <w:sz w:val="24"/>
                <w:szCs w:val="24"/>
              </w:rPr>
              <w:t>Определение оптимальной для реализации модели организации образовательного процесса, обеспечивающей организацию внеурочной деятельности обучающихся</w:t>
            </w:r>
          </w:p>
        </w:tc>
        <w:tc>
          <w:tcPr>
            <w:tcW w:w="935" w:type="dxa"/>
          </w:tcPr>
          <w:p w14:paraId="15548579" w14:textId="6A221357" w:rsidR="00320241" w:rsidRPr="00C37D49" w:rsidRDefault="00C37D49" w:rsidP="00C37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B05D9E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-202</w:t>
            </w:r>
            <w:r w:rsidR="00B05D9E">
              <w:rPr>
                <w:sz w:val="24"/>
                <w:szCs w:val="24"/>
              </w:rPr>
              <w:t>3</w:t>
            </w:r>
          </w:p>
        </w:tc>
        <w:tc>
          <w:tcPr>
            <w:tcW w:w="1938" w:type="dxa"/>
          </w:tcPr>
          <w:p w14:paraId="6691406E" w14:textId="77777777" w:rsidR="00320241" w:rsidRPr="00426F78" w:rsidRDefault="00C37D49" w:rsidP="00D81F99">
            <w:pPr>
              <w:jc w:val="center"/>
              <w:rPr>
                <w:sz w:val="24"/>
                <w:szCs w:val="24"/>
              </w:rPr>
            </w:pPr>
            <w:r>
              <w:t>З</w:t>
            </w:r>
            <w:r w:rsidR="00D81F99" w:rsidRPr="00DB577D">
              <w:t>аместители директора по УМР, УР и ВР</w:t>
            </w:r>
            <w:r w:rsidR="00D81F99">
              <w:t>, учителя</w:t>
            </w:r>
            <w:r>
              <w:t>, руководители МО</w:t>
            </w:r>
          </w:p>
        </w:tc>
        <w:tc>
          <w:tcPr>
            <w:tcW w:w="2230" w:type="dxa"/>
          </w:tcPr>
          <w:p w14:paraId="6D61B51E" w14:textId="77777777" w:rsidR="00320241" w:rsidRDefault="00AE75EA" w:rsidP="00426F78">
            <w:r>
              <w:t>Н</w:t>
            </w:r>
            <w:r w:rsidRPr="00AE75EA">
              <w:t>аучно-методическое</w:t>
            </w:r>
          </w:p>
          <w:p w14:paraId="586E3516" w14:textId="77777777" w:rsidR="00AE75EA" w:rsidRPr="00426F78" w:rsidRDefault="00AE75EA" w:rsidP="00426F78">
            <w:pPr>
              <w:rPr>
                <w:sz w:val="24"/>
                <w:szCs w:val="24"/>
              </w:rPr>
            </w:pPr>
            <w:r>
              <w:t>Образовательная Программа ОУ по ФГОС</w:t>
            </w:r>
          </w:p>
        </w:tc>
      </w:tr>
      <w:tr w:rsidR="0085127E" w:rsidRPr="00426F78" w14:paraId="3DC329D8" w14:textId="77777777" w:rsidTr="00AE75EA">
        <w:tc>
          <w:tcPr>
            <w:tcW w:w="675" w:type="dxa"/>
          </w:tcPr>
          <w:p w14:paraId="2CAF455D" w14:textId="77777777" w:rsidR="0085127E" w:rsidRDefault="00FD0794" w:rsidP="00FD0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14:paraId="5B04BE4D" w14:textId="77777777" w:rsidR="0085127E" w:rsidRPr="00145B84" w:rsidRDefault="0085127E" w:rsidP="00AE75EA">
            <w:pPr>
              <w:rPr>
                <w:sz w:val="24"/>
                <w:szCs w:val="24"/>
              </w:rPr>
            </w:pPr>
            <w:r w:rsidRPr="00145B84">
              <w:rPr>
                <w:sz w:val="24"/>
                <w:szCs w:val="24"/>
              </w:rPr>
              <w:t xml:space="preserve">Организация системной работы по формированию у обучающихся УУД. </w:t>
            </w:r>
          </w:p>
        </w:tc>
        <w:tc>
          <w:tcPr>
            <w:tcW w:w="935" w:type="dxa"/>
          </w:tcPr>
          <w:p w14:paraId="60056EAE" w14:textId="0DD72606" w:rsidR="0085127E" w:rsidRPr="00C37D49" w:rsidRDefault="00C37D49" w:rsidP="00426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B05D9E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-202</w:t>
            </w:r>
            <w:r w:rsidR="00B05D9E">
              <w:rPr>
                <w:sz w:val="24"/>
                <w:szCs w:val="24"/>
              </w:rPr>
              <w:t>3</w:t>
            </w:r>
          </w:p>
        </w:tc>
        <w:tc>
          <w:tcPr>
            <w:tcW w:w="1938" w:type="dxa"/>
          </w:tcPr>
          <w:p w14:paraId="4B73F9D4" w14:textId="77777777" w:rsidR="0085127E" w:rsidRPr="00426F78" w:rsidRDefault="00C37D49" w:rsidP="00426F78">
            <w:pPr>
              <w:rPr>
                <w:sz w:val="24"/>
                <w:szCs w:val="24"/>
              </w:rPr>
            </w:pPr>
            <w:r>
              <w:t>З</w:t>
            </w:r>
            <w:r w:rsidR="00D81F99" w:rsidRPr="00DB577D">
              <w:t>аместители директора по УМР, УР и ВР</w:t>
            </w:r>
            <w:r w:rsidR="00D81F99">
              <w:t>, учителя</w:t>
            </w:r>
            <w:r>
              <w:t>, руководители МО</w:t>
            </w:r>
          </w:p>
        </w:tc>
        <w:tc>
          <w:tcPr>
            <w:tcW w:w="2230" w:type="dxa"/>
          </w:tcPr>
          <w:p w14:paraId="3B441414" w14:textId="77777777" w:rsidR="0085127E" w:rsidRPr="00426F78" w:rsidRDefault="00AE75EA" w:rsidP="00426F78">
            <w:pPr>
              <w:rPr>
                <w:sz w:val="24"/>
                <w:szCs w:val="24"/>
              </w:rPr>
            </w:pPr>
            <w:r>
              <w:t>Н</w:t>
            </w:r>
            <w:r w:rsidRPr="00AE75EA">
              <w:t>аучно-методическое</w:t>
            </w:r>
          </w:p>
        </w:tc>
      </w:tr>
      <w:tr w:rsidR="00320241" w:rsidRPr="00426F78" w14:paraId="6A44BA51" w14:textId="77777777" w:rsidTr="00AE75EA">
        <w:tc>
          <w:tcPr>
            <w:tcW w:w="675" w:type="dxa"/>
          </w:tcPr>
          <w:p w14:paraId="03291080" w14:textId="77777777" w:rsidR="00320241" w:rsidRPr="00426F78" w:rsidRDefault="00FD0794" w:rsidP="00FD0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14:paraId="596AA77C" w14:textId="77777777" w:rsidR="00320241" w:rsidRPr="00145B84" w:rsidRDefault="00426F78" w:rsidP="00426F78">
            <w:pPr>
              <w:rPr>
                <w:sz w:val="24"/>
                <w:szCs w:val="24"/>
              </w:rPr>
            </w:pPr>
            <w:r w:rsidRPr="00145B84">
              <w:rPr>
                <w:sz w:val="24"/>
                <w:szCs w:val="24"/>
              </w:rPr>
              <w:t xml:space="preserve">Кадровое  и ресурсное обеспечение </w:t>
            </w:r>
            <w:r w:rsidRPr="00145B84">
              <w:rPr>
                <w:sz w:val="24"/>
                <w:szCs w:val="24"/>
              </w:rPr>
              <w:lastRenderedPageBreak/>
              <w:t>реализации ФГОС второго поколения</w:t>
            </w:r>
          </w:p>
        </w:tc>
        <w:tc>
          <w:tcPr>
            <w:tcW w:w="935" w:type="dxa"/>
          </w:tcPr>
          <w:p w14:paraId="2D040A79" w14:textId="0C37802E" w:rsidR="00C37D49" w:rsidRPr="00500236" w:rsidRDefault="00C37D49" w:rsidP="00426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</w:t>
            </w:r>
            <w:r w:rsidR="00B05D9E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lastRenderedPageBreak/>
              <w:t>201</w:t>
            </w:r>
            <w:r w:rsidR="00B05D9E">
              <w:rPr>
                <w:sz w:val="24"/>
                <w:szCs w:val="24"/>
              </w:rPr>
              <w:t>9</w:t>
            </w:r>
          </w:p>
        </w:tc>
        <w:tc>
          <w:tcPr>
            <w:tcW w:w="1938" w:type="dxa"/>
          </w:tcPr>
          <w:p w14:paraId="0F12A165" w14:textId="77777777" w:rsidR="00320241" w:rsidRPr="00C37D49" w:rsidRDefault="00D81F99" w:rsidP="00D81F99">
            <w:pPr>
              <w:jc w:val="center"/>
            </w:pPr>
            <w:r w:rsidRPr="00C37D49">
              <w:lastRenderedPageBreak/>
              <w:t>Администрация ОУ</w:t>
            </w:r>
          </w:p>
        </w:tc>
        <w:tc>
          <w:tcPr>
            <w:tcW w:w="2230" w:type="dxa"/>
          </w:tcPr>
          <w:p w14:paraId="58C66693" w14:textId="77777777" w:rsidR="00320241" w:rsidRPr="00AE75EA" w:rsidRDefault="00AE75EA" w:rsidP="00426F78">
            <w:r w:rsidRPr="00AE75EA">
              <w:t>Кадровое,</w:t>
            </w:r>
          </w:p>
          <w:p w14:paraId="4E59E8CC" w14:textId="77777777" w:rsidR="00AE75EA" w:rsidRPr="00426F78" w:rsidRDefault="00AE75EA" w:rsidP="00426F78">
            <w:pPr>
              <w:rPr>
                <w:sz w:val="24"/>
                <w:szCs w:val="24"/>
              </w:rPr>
            </w:pPr>
            <w:r w:rsidRPr="00AE75EA">
              <w:lastRenderedPageBreak/>
              <w:t>бюджетное финансирование</w:t>
            </w:r>
          </w:p>
        </w:tc>
      </w:tr>
      <w:tr w:rsidR="00320241" w:rsidRPr="00426F78" w14:paraId="5DE0D82E" w14:textId="77777777" w:rsidTr="00AE75EA">
        <w:tc>
          <w:tcPr>
            <w:tcW w:w="675" w:type="dxa"/>
          </w:tcPr>
          <w:p w14:paraId="69AC97F4" w14:textId="77777777" w:rsidR="00320241" w:rsidRPr="00426F78" w:rsidRDefault="00FD0794" w:rsidP="00FD0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4111" w:type="dxa"/>
          </w:tcPr>
          <w:p w14:paraId="1D4E6660" w14:textId="77777777" w:rsidR="00320241" w:rsidRPr="00145B84" w:rsidRDefault="00426F78" w:rsidP="00426F78">
            <w:pPr>
              <w:rPr>
                <w:sz w:val="24"/>
                <w:szCs w:val="24"/>
              </w:rPr>
            </w:pPr>
            <w:r w:rsidRPr="00145B84">
              <w:rPr>
                <w:sz w:val="24"/>
                <w:szCs w:val="24"/>
              </w:rPr>
              <w:t>Организация внутришкольного мониторинга достижений учащихся (результаты овладения основными знаниями и УУД)</w:t>
            </w:r>
          </w:p>
        </w:tc>
        <w:tc>
          <w:tcPr>
            <w:tcW w:w="935" w:type="dxa"/>
          </w:tcPr>
          <w:p w14:paraId="63BA3894" w14:textId="3D1521AD" w:rsidR="00320241" w:rsidRPr="00C37D49" w:rsidRDefault="00C37D49" w:rsidP="00426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B05D9E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-202</w:t>
            </w:r>
            <w:r w:rsidR="00B05D9E">
              <w:rPr>
                <w:sz w:val="24"/>
                <w:szCs w:val="24"/>
              </w:rPr>
              <w:t>3</w:t>
            </w:r>
          </w:p>
        </w:tc>
        <w:tc>
          <w:tcPr>
            <w:tcW w:w="1938" w:type="dxa"/>
          </w:tcPr>
          <w:p w14:paraId="7A197F72" w14:textId="77777777" w:rsidR="00320241" w:rsidRPr="00C37D49" w:rsidRDefault="00D81F99" w:rsidP="00D81F99">
            <w:pPr>
              <w:jc w:val="center"/>
            </w:pPr>
            <w:r w:rsidRPr="00C37D49">
              <w:t>Администрация ОУ</w:t>
            </w:r>
          </w:p>
        </w:tc>
        <w:tc>
          <w:tcPr>
            <w:tcW w:w="2230" w:type="dxa"/>
          </w:tcPr>
          <w:p w14:paraId="3F3B3804" w14:textId="77777777" w:rsidR="00320241" w:rsidRPr="00AE75EA" w:rsidRDefault="00AE75EA" w:rsidP="00426F78">
            <w:r>
              <w:t>Система мониторинга деятельности школы</w:t>
            </w:r>
          </w:p>
        </w:tc>
      </w:tr>
      <w:tr w:rsidR="00426F78" w:rsidRPr="00426F78" w14:paraId="3CAEAEF5" w14:textId="77777777" w:rsidTr="00AE75EA">
        <w:tc>
          <w:tcPr>
            <w:tcW w:w="9889" w:type="dxa"/>
            <w:gridSpan w:val="5"/>
          </w:tcPr>
          <w:p w14:paraId="15D237AD" w14:textId="77777777" w:rsidR="00426F78" w:rsidRPr="00AE75EA" w:rsidRDefault="00426F78" w:rsidP="00D60C45">
            <w:pPr>
              <w:pStyle w:val="a3"/>
              <w:numPr>
                <w:ilvl w:val="1"/>
                <w:numId w:val="5"/>
              </w:numPr>
              <w:rPr>
                <w:b/>
                <w:i/>
              </w:rPr>
            </w:pPr>
            <w:r w:rsidRPr="00AE75EA">
              <w:rPr>
                <w:b/>
                <w:i/>
              </w:rPr>
              <w:t>Внедрение комплексной информатизации учебного процесса</w:t>
            </w:r>
          </w:p>
        </w:tc>
      </w:tr>
      <w:tr w:rsidR="00320241" w:rsidRPr="00426F78" w14:paraId="446F4BD2" w14:textId="77777777" w:rsidTr="00AE75EA">
        <w:tc>
          <w:tcPr>
            <w:tcW w:w="675" w:type="dxa"/>
          </w:tcPr>
          <w:p w14:paraId="147AAEF2" w14:textId="77777777" w:rsidR="00320241" w:rsidRPr="00426F78" w:rsidRDefault="00426F78" w:rsidP="00FD0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41962765" w14:textId="77777777" w:rsidR="00320241" w:rsidRPr="00145B84" w:rsidRDefault="00426F78" w:rsidP="00426F78">
            <w:pPr>
              <w:rPr>
                <w:sz w:val="24"/>
                <w:szCs w:val="24"/>
              </w:rPr>
            </w:pPr>
            <w:r w:rsidRPr="00145B84">
              <w:rPr>
                <w:sz w:val="24"/>
                <w:szCs w:val="24"/>
              </w:rPr>
              <w:t>Внедрение в учебный процесс современных</w:t>
            </w:r>
            <w:r w:rsidR="00B2156C" w:rsidRPr="00145B84">
              <w:rPr>
                <w:sz w:val="24"/>
                <w:szCs w:val="24"/>
              </w:rPr>
              <w:t xml:space="preserve"> электронных учебных материалов, электронных образовательных ресурсов, их интеграция с традиционными учебными пособиями</w:t>
            </w:r>
          </w:p>
        </w:tc>
        <w:tc>
          <w:tcPr>
            <w:tcW w:w="935" w:type="dxa"/>
          </w:tcPr>
          <w:p w14:paraId="38723159" w14:textId="664E2A17" w:rsidR="00320241" w:rsidRPr="00C37D49" w:rsidRDefault="00C37D49" w:rsidP="00426F78">
            <w:pPr>
              <w:rPr>
                <w:sz w:val="24"/>
                <w:szCs w:val="24"/>
              </w:rPr>
            </w:pPr>
            <w:r w:rsidRPr="00C37D49">
              <w:rPr>
                <w:sz w:val="24"/>
                <w:szCs w:val="24"/>
              </w:rPr>
              <w:t>201</w:t>
            </w:r>
            <w:r w:rsidR="00B05D9E">
              <w:rPr>
                <w:sz w:val="24"/>
                <w:szCs w:val="24"/>
              </w:rPr>
              <w:t>7</w:t>
            </w:r>
            <w:r w:rsidRPr="00C37D49">
              <w:rPr>
                <w:sz w:val="24"/>
                <w:szCs w:val="24"/>
              </w:rPr>
              <w:t>-202</w:t>
            </w:r>
            <w:r w:rsidR="00B05D9E">
              <w:rPr>
                <w:sz w:val="24"/>
                <w:szCs w:val="24"/>
              </w:rPr>
              <w:t>2</w:t>
            </w:r>
          </w:p>
        </w:tc>
        <w:tc>
          <w:tcPr>
            <w:tcW w:w="1938" w:type="dxa"/>
          </w:tcPr>
          <w:p w14:paraId="0FDBED24" w14:textId="77777777" w:rsidR="00320241" w:rsidRPr="00426F78" w:rsidRDefault="00C37D49" w:rsidP="00426F78">
            <w:pPr>
              <w:rPr>
                <w:sz w:val="24"/>
                <w:szCs w:val="24"/>
              </w:rPr>
            </w:pPr>
            <w:r>
              <w:t>З</w:t>
            </w:r>
            <w:r w:rsidRPr="00DB577D">
              <w:t xml:space="preserve">аместители директора по УМР, </w:t>
            </w:r>
            <w:r>
              <w:t>заведующая библиотекой</w:t>
            </w:r>
          </w:p>
        </w:tc>
        <w:tc>
          <w:tcPr>
            <w:tcW w:w="2230" w:type="dxa"/>
          </w:tcPr>
          <w:p w14:paraId="03252E56" w14:textId="77777777" w:rsidR="00320241" w:rsidRPr="00AE75EA" w:rsidRDefault="00AE75EA" w:rsidP="00426F78">
            <w:r>
              <w:t>Материально- техническое, информационное</w:t>
            </w:r>
          </w:p>
        </w:tc>
      </w:tr>
      <w:tr w:rsidR="00320241" w:rsidRPr="00426F78" w14:paraId="71A461B2" w14:textId="77777777" w:rsidTr="00AE75EA">
        <w:tc>
          <w:tcPr>
            <w:tcW w:w="675" w:type="dxa"/>
          </w:tcPr>
          <w:p w14:paraId="7CBC8211" w14:textId="77777777" w:rsidR="00320241" w:rsidRPr="00426F78" w:rsidRDefault="00B2156C" w:rsidP="00FD0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14:paraId="66D6C1A8" w14:textId="77777777" w:rsidR="00320241" w:rsidRPr="00145B84" w:rsidRDefault="00B2156C" w:rsidP="00426F78">
            <w:pPr>
              <w:rPr>
                <w:sz w:val="24"/>
                <w:szCs w:val="24"/>
              </w:rPr>
            </w:pPr>
            <w:r w:rsidRPr="00145B84">
              <w:rPr>
                <w:sz w:val="24"/>
                <w:szCs w:val="24"/>
              </w:rPr>
              <w:t xml:space="preserve">Обеспечение </w:t>
            </w:r>
            <w:r w:rsidR="00C37D49">
              <w:rPr>
                <w:sz w:val="24"/>
                <w:szCs w:val="24"/>
              </w:rPr>
              <w:t xml:space="preserve">и обновление </w:t>
            </w:r>
            <w:r w:rsidRPr="00145B84">
              <w:rPr>
                <w:sz w:val="24"/>
                <w:szCs w:val="24"/>
              </w:rPr>
              <w:t xml:space="preserve">средствами информатизации системы образования </w:t>
            </w:r>
          </w:p>
        </w:tc>
        <w:tc>
          <w:tcPr>
            <w:tcW w:w="935" w:type="dxa"/>
          </w:tcPr>
          <w:p w14:paraId="57D0310E" w14:textId="4D62DCE6" w:rsidR="00320241" w:rsidRPr="00C37D49" w:rsidRDefault="00C37D49" w:rsidP="00426F78">
            <w:pPr>
              <w:rPr>
                <w:sz w:val="24"/>
                <w:szCs w:val="24"/>
              </w:rPr>
            </w:pPr>
            <w:r w:rsidRPr="00C37D49">
              <w:rPr>
                <w:sz w:val="24"/>
                <w:szCs w:val="24"/>
              </w:rPr>
              <w:t>201</w:t>
            </w:r>
            <w:r w:rsidR="00B05D9E">
              <w:rPr>
                <w:sz w:val="24"/>
                <w:szCs w:val="24"/>
              </w:rPr>
              <w:t>8</w:t>
            </w:r>
            <w:r w:rsidRPr="00C37D49">
              <w:rPr>
                <w:sz w:val="24"/>
                <w:szCs w:val="24"/>
              </w:rPr>
              <w:t>-202</w:t>
            </w:r>
            <w:r w:rsidR="00B05D9E">
              <w:rPr>
                <w:sz w:val="24"/>
                <w:szCs w:val="24"/>
              </w:rPr>
              <w:t>3</w:t>
            </w:r>
          </w:p>
        </w:tc>
        <w:tc>
          <w:tcPr>
            <w:tcW w:w="1938" w:type="dxa"/>
          </w:tcPr>
          <w:p w14:paraId="68F6DCEC" w14:textId="77777777" w:rsidR="00320241" w:rsidRPr="00C37D49" w:rsidRDefault="00D81F99" w:rsidP="00D81F99">
            <w:pPr>
              <w:jc w:val="center"/>
            </w:pPr>
            <w:r w:rsidRPr="00C37D49">
              <w:t>Администрация ОУ</w:t>
            </w:r>
          </w:p>
        </w:tc>
        <w:tc>
          <w:tcPr>
            <w:tcW w:w="2230" w:type="dxa"/>
          </w:tcPr>
          <w:p w14:paraId="618626B8" w14:textId="77777777" w:rsidR="00320241" w:rsidRDefault="00AE75EA" w:rsidP="00426F78">
            <w:r>
              <w:t>Материально- техническое, информационное</w:t>
            </w:r>
            <w:r w:rsidR="00EF1883">
              <w:t>,</w:t>
            </w:r>
          </w:p>
          <w:p w14:paraId="72884AA4" w14:textId="77777777" w:rsidR="00EF1883" w:rsidRPr="00AE75EA" w:rsidRDefault="00EF1883" w:rsidP="00426F78">
            <w:r>
              <w:t>Подпрограмма «Информатизация»</w:t>
            </w:r>
          </w:p>
        </w:tc>
      </w:tr>
      <w:tr w:rsidR="00320241" w:rsidRPr="00426F78" w14:paraId="7621D451" w14:textId="77777777" w:rsidTr="00AE75EA">
        <w:tc>
          <w:tcPr>
            <w:tcW w:w="675" w:type="dxa"/>
          </w:tcPr>
          <w:p w14:paraId="4A44EE10" w14:textId="77777777" w:rsidR="00320241" w:rsidRPr="00426F78" w:rsidRDefault="00B2156C" w:rsidP="00FD0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14:paraId="516DB427" w14:textId="77777777" w:rsidR="00320241" w:rsidRPr="00145B84" w:rsidRDefault="00B2156C" w:rsidP="00426F78">
            <w:pPr>
              <w:rPr>
                <w:sz w:val="24"/>
                <w:szCs w:val="24"/>
              </w:rPr>
            </w:pPr>
            <w:r w:rsidRPr="00145B84">
              <w:rPr>
                <w:sz w:val="24"/>
                <w:szCs w:val="24"/>
              </w:rPr>
              <w:t>Оформление основных банков данных внутри школьной информации в электронном виде</w:t>
            </w:r>
          </w:p>
        </w:tc>
        <w:tc>
          <w:tcPr>
            <w:tcW w:w="935" w:type="dxa"/>
          </w:tcPr>
          <w:p w14:paraId="78A51BEC" w14:textId="5A6194BE" w:rsidR="00320241" w:rsidRPr="00C37D49" w:rsidRDefault="00C37D49" w:rsidP="00426F78">
            <w:pPr>
              <w:rPr>
                <w:sz w:val="24"/>
                <w:szCs w:val="24"/>
              </w:rPr>
            </w:pPr>
            <w:r w:rsidRPr="00C37D49">
              <w:rPr>
                <w:sz w:val="24"/>
                <w:szCs w:val="24"/>
              </w:rPr>
              <w:t>201</w:t>
            </w:r>
            <w:r w:rsidR="00500236">
              <w:rPr>
                <w:sz w:val="24"/>
                <w:szCs w:val="24"/>
              </w:rPr>
              <w:t>8</w:t>
            </w:r>
            <w:r w:rsidRPr="00C37D49">
              <w:rPr>
                <w:sz w:val="24"/>
                <w:szCs w:val="24"/>
              </w:rPr>
              <w:t>-202</w:t>
            </w:r>
            <w:r w:rsidR="00B05D9E">
              <w:rPr>
                <w:sz w:val="24"/>
                <w:szCs w:val="24"/>
              </w:rPr>
              <w:t>3</w:t>
            </w:r>
          </w:p>
        </w:tc>
        <w:tc>
          <w:tcPr>
            <w:tcW w:w="1938" w:type="dxa"/>
          </w:tcPr>
          <w:p w14:paraId="712D322E" w14:textId="77777777" w:rsidR="00320241" w:rsidRPr="00426F78" w:rsidRDefault="00C37D49" w:rsidP="00426F78">
            <w:pPr>
              <w:rPr>
                <w:sz w:val="24"/>
                <w:szCs w:val="24"/>
              </w:rPr>
            </w:pPr>
            <w:r>
              <w:t>З</w:t>
            </w:r>
            <w:r w:rsidRPr="00DB577D">
              <w:t>аместители директора по УМР, УР и ВР</w:t>
            </w:r>
            <w:r>
              <w:t>, учителя</w:t>
            </w:r>
          </w:p>
        </w:tc>
        <w:tc>
          <w:tcPr>
            <w:tcW w:w="2230" w:type="dxa"/>
          </w:tcPr>
          <w:p w14:paraId="6DEAFBE1" w14:textId="77777777" w:rsidR="00320241" w:rsidRDefault="00EF1883" w:rsidP="00426F78">
            <w:r>
              <w:t>Информационное</w:t>
            </w:r>
          </w:p>
          <w:p w14:paraId="6ACDD99A" w14:textId="77777777" w:rsidR="00EF1883" w:rsidRPr="00AE75EA" w:rsidRDefault="00EF1883" w:rsidP="00426F78">
            <w:r>
              <w:t>Подпрограмма «Информатизация»</w:t>
            </w:r>
          </w:p>
        </w:tc>
      </w:tr>
      <w:tr w:rsidR="00320241" w:rsidRPr="00426F78" w14:paraId="4F9B1A28" w14:textId="77777777" w:rsidTr="00AE75EA">
        <w:tc>
          <w:tcPr>
            <w:tcW w:w="675" w:type="dxa"/>
          </w:tcPr>
          <w:p w14:paraId="0ADB0C82" w14:textId="77777777" w:rsidR="00320241" w:rsidRPr="00426F78" w:rsidRDefault="00B2156C" w:rsidP="00FD0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14:paraId="107B8C0E" w14:textId="77777777" w:rsidR="00320241" w:rsidRPr="00145B84" w:rsidRDefault="00B2156C" w:rsidP="00426F78">
            <w:pPr>
              <w:rPr>
                <w:sz w:val="24"/>
                <w:szCs w:val="24"/>
              </w:rPr>
            </w:pPr>
            <w:r w:rsidRPr="00145B84">
              <w:rPr>
                <w:sz w:val="24"/>
                <w:szCs w:val="24"/>
              </w:rPr>
              <w:t>Активное функционирование «Электронного дневника», интерактивных форм взаимодействия школы и родителей</w:t>
            </w:r>
          </w:p>
        </w:tc>
        <w:tc>
          <w:tcPr>
            <w:tcW w:w="935" w:type="dxa"/>
          </w:tcPr>
          <w:p w14:paraId="6EB8AABB" w14:textId="1AD49CB8" w:rsidR="00C37D49" w:rsidRDefault="00C37D49" w:rsidP="00426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B05D9E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-20</w:t>
            </w:r>
            <w:r w:rsidR="00B05D9E">
              <w:rPr>
                <w:sz w:val="24"/>
                <w:szCs w:val="24"/>
              </w:rPr>
              <w:t>23</w:t>
            </w:r>
          </w:p>
          <w:p w14:paraId="3D7ACA3C" w14:textId="0665A405" w:rsidR="00320241" w:rsidRPr="00C37D49" w:rsidRDefault="00320241" w:rsidP="00426F78">
            <w:pPr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14:paraId="2AAD34D8" w14:textId="77777777" w:rsidR="00320241" w:rsidRPr="00426F78" w:rsidRDefault="00C37D49" w:rsidP="00426F78">
            <w:pPr>
              <w:rPr>
                <w:sz w:val="24"/>
                <w:szCs w:val="24"/>
              </w:rPr>
            </w:pPr>
            <w:r>
              <w:t>З</w:t>
            </w:r>
            <w:r w:rsidRPr="00DB577D">
              <w:t>аместители директора по УМР, УР и ВР</w:t>
            </w:r>
            <w:r>
              <w:t>, учителя, классные руководители</w:t>
            </w:r>
          </w:p>
        </w:tc>
        <w:tc>
          <w:tcPr>
            <w:tcW w:w="2230" w:type="dxa"/>
          </w:tcPr>
          <w:p w14:paraId="51D0FC2A" w14:textId="77777777" w:rsidR="00320241" w:rsidRDefault="00EF1883" w:rsidP="00426F78">
            <w:r>
              <w:t>Информационное</w:t>
            </w:r>
          </w:p>
          <w:p w14:paraId="5966ABDA" w14:textId="77777777" w:rsidR="00EF1883" w:rsidRDefault="00EF1883" w:rsidP="00426F78">
            <w:r>
              <w:t>Система мониторинга деятельности школы</w:t>
            </w:r>
          </w:p>
          <w:p w14:paraId="52DBA6CE" w14:textId="77777777" w:rsidR="00EF1883" w:rsidRPr="00AE75EA" w:rsidRDefault="00EF1883" w:rsidP="00426F78">
            <w:r>
              <w:t>Подпрограмма «Информатизация»</w:t>
            </w:r>
          </w:p>
        </w:tc>
      </w:tr>
      <w:tr w:rsidR="00320241" w:rsidRPr="00426F78" w14:paraId="6E69267E" w14:textId="77777777" w:rsidTr="00AE75EA">
        <w:tc>
          <w:tcPr>
            <w:tcW w:w="675" w:type="dxa"/>
          </w:tcPr>
          <w:p w14:paraId="0C474AE6" w14:textId="77777777" w:rsidR="00320241" w:rsidRPr="00426F78" w:rsidRDefault="00B2156C" w:rsidP="00FD0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14:paraId="26110F48" w14:textId="77777777" w:rsidR="00320241" w:rsidRPr="00145B84" w:rsidRDefault="00B2156C" w:rsidP="00426F78">
            <w:pPr>
              <w:rPr>
                <w:sz w:val="24"/>
                <w:szCs w:val="24"/>
              </w:rPr>
            </w:pPr>
            <w:r w:rsidRPr="00145B84">
              <w:rPr>
                <w:sz w:val="24"/>
                <w:szCs w:val="24"/>
              </w:rPr>
              <w:t>Функционирование и развитие Интернет- сайта ОУ</w:t>
            </w:r>
          </w:p>
        </w:tc>
        <w:tc>
          <w:tcPr>
            <w:tcW w:w="935" w:type="dxa"/>
          </w:tcPr>
          <w:p w14:paraId="7783F9B2" w14:textId="352F0D70" w:rsidR="00320241" w:rsidRPr="00C37D49" w:rsidRDefault="00C37D49" w:rsidP="00426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B05D9E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-202</w:t>
            </w:r>
            <w:r w:rsidR="00B05D9E">
              <w:rPr>
                <w:sz w:val="24"/>
                <w:szCs w:val="24"/>
              </w:rPr>
              <w:t>3</w:t>
            </w:r>
          </w:p>
        </w:tc>
        <w:tc>
          <w:tcPr>
            <w:tcW w:w="1938" w:type="dxa"/>
          </w:tcPr>
          <w:p w14:paraId="1D0F18E1" w14:textId="77777777" w:rsidR="00320241" w:rsidRPr="00426F78" w:rsidRDefault="00C37D49" w:rsidP="00426F78">
            <w:pPr>
              <w:rPr>
                <w:sz w:val="24"/>
                <w:szCs w:val="24"/>
              </w:rPr>
            </w:pPr>
            <w:r>
              <w:t>З</w:t>
            </w:r>
            <w:r w:rsidRPr="00DB577D">
              <w:t>аместители директора по УМР, УР и ВР</w:t>
            </w:r>
            <w:r>
              <w:t>, учителя информатики</w:t>
            </w:r>
          </w:p>
        </w:tc>
        <w:tc>
          <w:tcPr>
            <w:tcW w:w="2230" w:type="dxa"/>
          </w:tcPr>
          <w:p w14:paraId="673A22EA" w14:textId="77777777" w:rsidR="00320241" w:rsidRDefault="00EF1883" w:rsidP="00426F78">
            <w:r>
              <w:t>Система мониторинга деятельности школы</w:t>
            </w:r>
          </w:p>
          <w:p w14:paraId="3C5A472C" w14:textId="77777777" w:rsidR="00EF1883" w:rsidRPr="00AE75EA" w:rsidRDefault="00EF1883" w:rsidP="00426F78">
            <w:r>
              <w:t>Подпрограмма «Информатизация»</w:t>
            </w:r>
          </w:p>
        </w:tc>
      </w:tr>
      <w:tr w:rsidR="00320241" w:rsidRPr="00426F78" w14:paraId="7FC398E8" w14:textId="77777777" w:rsidTr="00AE75EA">
        <w:tc>
          <w:tcPr>
            <w:tcW w:w="675" w:type="dxa"/>
          </w:tcPr>
          <w:p w14:paraId="52F6A2DD" w14:textId="77777777" w:rsidR="00320241" w:rsidRPr="00426F78" w:rsidRDefault="00B2156C" w:rsidP="00FD0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14:paraId="5AD2D21F" w14:textId="77777777" w:rsidR="00320241" w:rsidRPr="00145B84" w:rsidRDefault="00B2156C" w:rsidP="00426F78">
            <w:pPr>
              <w:rPr>
                <w:sz w:val="24"/>
                <w:szCs w:val="24"/>
              </w:rPr>
            </w:pPr>
            <w:r w:rsidRPr="00145B84">
              <w:rPr>
                <w:sz w:val="24"/>
                <w:szCs w:val="24"/>
              </w:rPr>
              <w:t>Активное использование ИКТ технологий в образовательном процессе, подготовка педагогических кадров</w:t>
            </w:r>
            <w:r w:rsidR="004871A1" w:rsidRPr="00145B84">
              <w:rPr>
                <w:sz w:val="24"/>
                <w:szCs w:val="24"/>
              </w:rPr>
              <w:t xml:space="preserve"> в области ИКТ</w:t>
            </w:r>
          </w:p>
        </w:tc>
        <w:tc>
          <w:tcPr>
            <w:tcW w:w="935" w:type="dxa"/>
          </w:tcPr>
          <w:p w14:paraId="64D3E74B" w14:textId="7F40D170" w:rsidR="00320241" w:rsidRPr="00C37D49" w:rsidRDefault="00C37D49" w:rsidP="00426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B05D9E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-202</w:t>
            </w:r>
            <w:r w:rsidR="00B05D9E">
              <w:rPr>
                <w:sz w:val="24"/>
                <w:szCs w:val="24"/>
              </w:rPr>
              <w:t>3</w:t>
            </w:r>
          </w:p>
        </w:tc>
        <w:tc>
          <w:tcPr>
            <w:tcW w:w="1938" w:type="dxa"/>
          </w:tcPr>
          <w:p w14:paraId="305D2800" w14:textId="77777777" w:rsidR="00320241" w:rsidRPr="00426F78" w:rsidRDefault="00C37D49" w:rsidP="00426F78">
            <w:pPr>
              <w:rPr>
                <w:sz w:val="24"/>
                <w:szCs w:val="24"/>
              </w:rPr>
            </w:pPr>
            <w:r>
              <w:t>З</w:t>
            </w:r>
            <w:r w:rsidRPr="00DB577D">
              <w:t>аместители директора по УМР, УР и ВР</w:t>
            </w:r>
            <w:r>
              <w:t>, учителя</w:t>
            </w:r>
          </w:p>
        </w:tc>
        <w:tc>
          <w:tcPr>
            <w:tcW w:w="2230" w:type="dxa"/>
          </w:tcPr>
          <w:p w14:paraId="00D4563B" w14:textId="77777777" w:rsidR="00EF1883" w:rsidRDefault="00EF1883" w:rsidP="00EF1883">
            <w:r>
              <w:t>Н</w:t>
            </w:r>
            <w:r w:rsidRPr="00AE75EA">
              <w:t>аучно-методическое</w:t>
            </w:r>
          </w:p>
          <w:p w14:paraId="6CFCBAD2" w14:textId="77777777" w:rsidR="00EF1883" w:rsidRDefault="00EF1883" w:rsidP="00EF1883">
            <w:r>
              <w:t>Кадровое</w:t>
            </w:r>
          </w:p>
          <w:p w14:paraId="3697FCA2" w14:textId="77777777" w:rsidR="00320241" w:rsidRPr="00AE75EA" w:rsidRDefault="00EF1883" w:rsidP="00426F78">
            <w:r>
              <w:t>Подпрограмма «Информатизация»</w:t>
            </w:r>
          </w:p>
        </w:tc>
      </w:tr>
      <w:tr w:rsidR="00320241" w:rsidRPr="00426F78" w14:paraId="7FB092ED" w14:textId="77777777" w:rsidTr="00AE75EA">
        <w:tc>
          <w:tcPr>
            <w:tcW w:w="675" w:type="dxa"/>
          </w:tcPr>
          <w:p w14:paraId="0DCDF61E" w14:textId="77777777" w:rsidR="00320241" w:rsidRPr="00426F78" w:rsidRDefault="00B2156C" w:rsidP="00FD0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14:paraId="31679DDD" w14:textId="77777777" w:rsidR="00320241" w:rsidRPr="00145B84" w:rsidRDefault="00B2156C" w:rsidP="00426F78">
            <w:pPr>
              <w:rPr>
                <w:sz w:val="24"/>
                <w:szCs w:val="24"/>
              </w:rPr>
            </w:pPr>
            <w:r w:rsidRPr="00145B84">
              <w:rPr>
                <w:sz w:val="24"/>
                <w:szCs w:val="24"/>
              </w:rPr>
              <w:t>Обеспечение парка ПК лицензионным программным обеспечением, средствами контентфильтации, антивирусными программами</w:t>
            </w:r>
          </w:p>
        </w:tc>
        <w:tc>
          <w:tcPr>
            <w:tcW w:w="935" w:type="dxa"/>
          </w:tcPr>
          <w:p w14:paraId="6F1FED44" w14:textId="6E458E37" w:rsidR="00320241" w:rsidRPr="00C37D49" w:rsidRDefault="00C37D49" w:rsidP="00426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B05D9E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-202</w:t>
            </w:r>
            <w:r w:rsidR="00B05D9E">
              <w:rPr>
                <w:sz w:val="24"/>
                <w:szCs w:val="24"/>
              </w:rPr>
              <w:t>3</w:t>
            </w:r>
          </w:p>
        </w:tc>
        <w:tc>
          <w:tcPr>
            <w:tcW w:w="1938" w:type="dxa"/>
          </w:tcPr>
          <w:p w14:paraId="36DE3C92" w14:textId="77777777" w:rsidR="00320241" w:rsidRPr="00426F78" w:rsidRDefault="00C37D49" w:rsidP="00426F78">
            <w:pPr>
              <w:rPr>
                <w:sz w:val="24"/>
                <w:szCs w:val="24"/>
              </w:rPr>
            </w:pPr>
            <w:r>
              <w:t>Администрация ОУ, технический специалист</w:t>
            </w:r>
          </w:p>
        </w:tc>
        <w:tc>
          <w:tcPr>
            <w:tcW w:w="2230" w:type="dxa"/>
          </w:tcPr>
          <w:p w14:paraId="06C6720D" w14:textId="77777777" w:rsidR="00320241" w:rsidRDefault="00EF1883" w:rsidP="00426F78">
            <w:r>
              <w:t>Финансирование бюджетное</w:t>
            </w:r>
          </w:p>
          <w:p w14:paraId="06121B5E" w14:textId="77777777" w:rsidR="00EF1883" w:rsidRPr="00AE75EA" w:rsidRDefault="00EF1883" w:rsidP="00426F78">
            <w:r>
              <w:t>Подпрограмма «Информатизация»</w:t>
            </w:r>
          </w:p>
        </w:tc>
      </w:tr>
      <w:tr w:rsidR="004871A1" w:rsidRPr="00426F78" w14:paraId="3AA312F5" w14:textId="77777777" w:rsidTr="00AE75EA">
        <w:tc>
          <w:tcPr>
            <w:tcW w:w="9889" w:type="dxa"/>
            <w:gridSpan w:val="5"/>
          </w:tcPr>
          <w:p w14:paraId="34018DA0" w14:textId="77777777" w:rsidR="004871A1" w:rsidRPr="00AE75EA" w:rsidRDefault="004871A1" w:rsidP="001E5A20">
            <w:pPr>
              <w:pStyle w:val="a3"/>
              <w:numPr>
                <w:ilvl w:val="1"/>
                <w:numId w:val="5"/>
              </w:numPr>
              <w:rPr>
                <w:b/>
                <w:i/>
              </w:rPr>
            </w:pPr>
            <w:r w:rsidRPr="00AE75EA">
              <w:rPr>
                <w:b/>
                <w:i/>
              </w:rPr>
              <w:t>Участие участников образовательного процесса в различных конкурсах по применению педагогических инноваций</w:t>
            </w:r>
          </w:p>
        </w:tc>
      </w:tr>
      <w:tr w:rsidR="00320241" w:rsidRPr="00426F78" w14:paraId="671708DF" w14:textId="77777777" w:rsidTr="00AE75EA">
        <w:tc>
          <w:tcPr>
            <w:tcW w:w="675" w:type="dxa"/>
          </w:tcPr>
          <w:p w14:paraId="1D1B270F" w14:textId="77777777" w:rsidR="00320241" w:rsidRPr="00426F78" w:rsidRDefault="004871A1" w:rsidP="00FD0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35B62D10" w14:textId="77777777" w:rsidR="00320241" w:rsidRPr="00145B84" w:rsidRDefault="004871A1" w:rsidP="00426F78">
            <w:pPr>
              <w:rPr>
                <w:sz w:val="24"/>
                <w:szCs w:val="24"/>
              </w:rPr>
            </w:pPr>
            <w:r w:rsidRPr="00145B84">
              <w:rPr>
                <w:sz w:val="24"/>
                <w:szCs w:val="24"/>
              </w:rPr>
              <w:t>Участие педагогов в конкурсах педагогического мастерства</w:t>
            </w:r>
          </w:p>
        </w:tc>
        <w:tc>
          <w:tcPr>
            <w:tcW w:w="935" w:type="dxa"/>
          </w:tcPr>
          <w:p w14:paraId="28EB84A6" w14:textId="3BD81491" w:rsidR="00320241" w:rsidRPr="00C37D49" w:rsidRDefault="004F0242" w:rsidP="00426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B05D9E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-202</w:t>
            </w:r>
            <w:r w:rsidR="00B05D9E">
              <w:rPr>
                <w:sz w:val="24"/>
                <w:szCs w:val="24"/>
              </w:rPr>
              <w:t>3</w:t>
            </w:r>
          </w:p>
        </w:tc>
        <w:tc>
          <w:tcPr>
            <w:tcW w:w="1938" w:type="dxa"/>
          </w:tcPr>
          <w:p w14:paraId="6E4C92DE" w14:textId="77777777" w:rsidR="00320241" w:rsidRPr="00426F78" w:rsidRDefault="004F0242" w:rsidP="00426F78">
            <w:pPr>
              <w:rPr>
                <w:sz w:val="24"/>
                <w:szCs w:val="24"/>
              </w:rPr>
            </w:pPr>
            <w:r>
              <w:t>З</w:t>
            </w:r>
            <w:r w:rsidRPr="00DB577D">
              <w:t>аместители директора по УМР, УР и ВР</w:t>
            </w:r>
            <w:r>
              <w:t>, учителя</w:t>
            </w:r>
          </w:p>
        </w:tc>
        <w:tc>
          <w:tcPr>
            <w:tcW w:w="2230" w:type="dxa"/>
          </w:tcPr>
          <w:p w14:paraId="0AAB4231" w14:textId="77777777" w:rsidR="00320241" w:rsidRPr="00AE75EA" w:rsidRDefault="00EF1883" w:rsidP="00426F78">
            <w:r>
              <w:t>Подпрограмма «Кадровое обеспечение»</w:t>
            </w:r>
          </w:p>
        </w:tc>
      </w:tr>
      <w:tr w:rsidR="00320241" w:rsidRPr="00426F78" w14:paraId="78795747" w14:textId="77777777" w:rsidTr="00AE75EA">
        <w:tc>
          <w:tcPr>
            <w:tcW w:w="675" w:type="dxa"/>
          </w:tcPr>
          <w:p w14:paraId="79BC4041" w14:textId="77777777" w:rsidR="00320241" w:rsidRPr="00426F78" w:rsidRDefault="004871A1" w:rsidP="00FD0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14:paraId="45F9F75F" w14:textId="77777777" w:rsidR="00320241" w:rsidRPr="00145B84" w:rsidRDefault="004871A1" w:rsidP="00426F78">
            <w:pPr>
              <w:rPr>
                <w:sz w:val="24"/>
                <w:szCs w:val="24"/>
              </w:rPr>
            </w:pPr>
            <w:r w:rsidRPr="00145B84">
              <w:rPr>
                <w:sz w:val="24"/>
                <w:szCs w:val="24"/>
              </w:rPr>
              <w:t xml:space="preserve">Работа начальной школы как опорной базы работы по программе «Начальная школа </w:t>
            </w:r>
            <w:r w:rsidRPr="00145B84">
              <w:rPr>
                <w:sz w:val="24"/>
                <w:szCs w:val="24"/>
                <w:lang w:val="en-US"/>
              </w:rPr>
              <w:t>XXI</w:t>
            </w:r>
            <w:r w:rsidRPr="00145B84">
              <w:rPr>
                <w:sz w:val="24"/>
                <w:szCs w:val="24"/>
              </w:rPr>
              <w:t xml:space="preserve"> века»</w:t>
            </w:r>
          </w:p>
        </w:tc>
        <w:tc>
          <w:tcPr>
            <w:tcW w:w="935" w:type="dxa"/>
          </w:tcPr>
          <w:p w14:paraId="2193D7CC" w14:textId="00E1E1CC" w:rsidR="00320241" w:rsidRPr="00C37D49" w:rsidRDefault="004F0242" w:rsidP="00426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B05D9E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-202</w:t>
            </w:r>
            <w:r w:rsidR="00B05D9E">
              <w:rPr>
                <w:sz w:val="24"/>
                <w:szCs w:val="24"/>
              </w:rPr>
              <w:t>3</w:t>
            </w:r>
          </w:p>
        </w:tc>
        <w:tc>
          <w:tcPr>
            <w:tcW w:w="1938" w:type="dxa"/>
          </w:tcPr>
          <w:p w14:paraId="3FCA703F" w14:textId="77777777" w:rsidR="00320241" w:rsidRPr="00426F78" w:rsidRDefault="004F0242" w:rsidP="00426F78">
            <w:pPr>
              <w:rPr>
                <w:sz w:val="24"/>
                <w:szCs w:val="24"/>
              </w:rPr>
            </w:pPr>
            <w:r>
              <w:t>З</w:t>
            </w:r>
            <w:r w:rsidRPr="00DB577D">
              <w:t>аместители директора по УМР</w:t>
            </w:r>
            <w:r>
              <w:t xml:space="preserve"> в начальной школе, учителя начальных классов</w:t>
            </w:r>
          </w:p>
        </w:tc>
        <w:tc>
          <w:tcPr>
            <w:tcW w:w="2230" w:type="dxa"/>
          </w:tcPr>
          <w:p w14:paraId="5440F122" w14:textId="77777777" w:rsidR="00EF1883" w:rsidRDefault="00EF1883" w:rsidP="00EF1883">
            <w:r>
              <w:t>Н</w:t>
            </w:r>
            <w:r w:rsidRPr="00AE75EA">
              <w:t>аучно-методическое</w:t>
            </w:r>
          </w:p>
          <w:p w14:paraId="5A6F93CB" w14:textId="77777777" w:rsidR="00EF1883" w:rsidRDefault="00EF1883" w:rsidP="00EF1883">
            <w:r>
              <w:t>Кадровое</w:t>
            </w:r>
          </w:p>
          <w:p w14:paraId="0585C8E9" w14:textId="77777777" w:rsidR="00320241" w:rsidRPr="00AE75EA" w:rsidRDefault="00320241" w:rsidP="00426F78"/>
        </w:tc>
      </w:tr>
      <w:tr w:rsidR="004871A1" w:rsidRPr="00426F78" w14:paraId="22277083" w14:textId="77777777" w:rsidTr="00AE75EA">
        <w:tc>
          <w:tcPr>
            <w:tcW w:w="9889" w:type="dxa"/>
            <w:gridSpan w:val="5"/>
          </w:tcPr>
          <w:p w14:paraId="62162751" w14:textId="77777777" w:rsidR="004871A1" w:rsidRPr="00AE75EA" w:rsidRDefault="004871A1" w:rsidP="004871A1">
            <w:pPr>
              <w:tabs>
                <w:tab w:val="left" w:pos="2268"/>
              </w:tabs>
              <w:rPr>
                <w:b/>
              </w:rPr>
            </w:pPr>
            <w:r w:rsidRPr="00AE75EA">
              <w:rPr>
                <w:b/>
              </w:rPr>
              <w:t>Задача 2: Реализация содержания, форм и методов образования учащихся на основе принципов вариативности и индивидуализации для повышения качества предоставляемых услуг</w:t>
            </w:r>
          </w:p>
          <w:p w14:paraId="06EF3741" w14:textId="77777777" w:rsidR="004871A1" w:rsidRPr="00AE75EA" w:rsidRDefault="004871A1" w:rsidP="00426F78"/>
        </w:tc>
      </w:tr>
      <w:tr w:rsidR="004871A1" w:rsidRPr="00426F78" w14:paraId="43F8CD7B" w14:textId="77777777" w:rsidTr="00AE75EA">
        <w:tc>
          <w:tcPr>
            <w:tcW w:w="9889" w:type="dxa"/>
            <w:gridSpan w:val="5"/>
          </w:tcPr>
          <w:p w14:paraId="5E141865" w14:textId="77777777" w:rsidR="004871A1" w:rsidRPr="00AE75EA" w:rsidRDefault="004871A1" w:rsidP="00426F78">
            <w:pPr>
              <w:rPr>
                <w:b/>
                <w:i/>
              </w:rPr>
            </w:pPr>
            <w:r w:rsidRPr="00AE75EA">
              <w:rPr>
                <w:b/>
                <w:i/>
              </w:rPr>
              <w:t>2.1</w:t>
            </w:r>
            <w:r w:rsidR="008F1AFA" w:rsidRPr="00AE75EA">
              <w:rPr>
                <w:b/>
                <w:i/>
              </w:rPr>
              <w:t>. Увеличение спектра образовательных услуг по предпрофильной подготовке</w:t>
            </w:r>
          </w:p>
        </w:tc>
      </w:tr>
      <w:tr w:rsidR="004871A1" w:rsidRPr="00426F78" w14:paraId="71E5F8A1" w14:textId="77777777" w:rsidTr="00AE75EA">
        <w:tc>
          <w:tcPr>
            <w:tcW w:w="675" w:type="dxa"/>
          </w:tcPr>
          <w:p w14:paraId="3AEFCC03" w14:textId="77777777" w:rsidR="004871A1" w:rsidRPr="00426F78" w:rsidRDefault="008F1AFA" w:rsidP="00FD0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1C727140" w14:textId="77777777" w:rsidR="004871A1" w:rsidRPr="00145B84" w:rsidRDefault="008F1AFA" w:rsidP="00426F78">
            <w:pPr>
              <w:rPr>
                <w:sz w:val="24"/>
                <w:szCs w:val="24"/>
              </w:rPr>
            </w:pPr>
            <w:r w:rsidRPr="00145B84">
              <w:rPr>
                <w:sz w:val="24"/>
                <w:szCs w:val="24"/>
              </w:rPr>
              <w:t xml:space="preserve">Модернизация работы школьного патриотического кадетского клуба </w:t>
            </w:r>
            <w:r w:rsidRPr="00145B84">
              <w:rPr>
                <w:sz w:val="24"/>
                <w:szCs w:val="24"/>
              </w:rPr>
              <w:lastRenderedPageBreak/>
              <w:t>«Скобелевец» в предпрофильную систему дополнительного образования обучающихся.</w:t>
            </w:r>
          </w:p>
        </w:tc>
        <w:tc>
          <w:tcPr>
            <w:tcW w:w="935" w:type="dxa"/>
          </w:tcPr>
          <w:p w14:paraId="6D6F55C6" w14:textId="2F376BD7" w:rsidR="004871A1" w:rsidRPr="00C37D49" w:rsidRDefault="004F0242" w:rsidP="00426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</w:t>
            </w:r>
            <w:r w:rsidR="00B05D9E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-202</w:t>
            </w:r>
            <w:r w:rsidR="00B05D9E">
              <w:rPr>
                <w:sz w:val="24"/>
                <w:szCs w:val="24"/>
              </w:rPr>
              <w:t>3</w:t>
            </w:r>
          </w:p>
        </w:tc>
        <w:tc>
          <w:tcPr>
            <w:tcW w:w="1938" w:type="dxa"/>
          </w:tcPr>
          <w:p w14:paraId="633A8F9A" w14:textId="77777777" w:rsidR="004871A1" w:rsidRPr="00426F78" w:rsidRDefault="004F0242" w:rsidP="00426F78">
            <w:pPr>
              <w:rPr>
                <w:sz w:val="24"/>
                <w:szCs w:val="24"/>
              </w:rPr>
            </w:pPr>
            <w:r>
              <w:t xml:space="preserve">Заместители </w:t>
            </w:r>
            <w:proofErr w:type="gramStart"/>
            <w:r>
              <w:t xml:space="preserve">директора </w:t>
            </w:r>
            <w:r w:rsidRPr="00DB577D">
              <w:t xml:space="preserve"> УР</w:t>
            </w:r>
            <w:proofErr w:type="gramEnd"/>
            <w:r w:rsidRPr="00DB577D">
              <w:t xml:space="preserve"> и </w:t>
            </w:r>
            <w:r w:rsidRPr="00DB577D">
              <w:lastRenderedPageBreak/>
              <w:t>ВР</w:t>
            </w:r>
            <w:r>
              <w:t>, руководитель клуба</w:t>
            </w:r>
          </w:p>
        </w:tc>
        <w:tc>
          <w:tcPr>
            <w:tcW w:w="2230" w:type="dxa"/>
          </w:tcPr>
          <w:p w14:paraId="58A3FEC1" w14:textId="77777777" w:rsidR="004871A1" w:rsidRDefault="00EF1883" w:rsidP="00426F78">
            <w:r>
              <w:lastRenderedPageBreak/>
              <w:t xml:space="preserve">Финансирование (бюджетное и </w:t>
            </w:r>
            <w:r>
              <w:lastRenderedPageBreak/>
              <w:t>внебюджетное)</w:t>
            </w:r>
          </w:p>
          <w:p w14:paraId="26711CF7" w14:textId="77777777" w:rsidR="00EF1883" w:rsidRPr="00EF1883" w:rsidRDefault="00EF1883" w:rsidP="00EF1883">
            <w:pPr>
              <w:widowControl w:val="0"/>
              <w:autoSpaceDE w:val="0"/>
              <w:autoSpaceDN w:val="0"/>
              <w:adjustRightInd w:val="0"/>
            </w:pPr>
            <w:r>
              <w:t xml:space="preserve">Подпрограмма </w:t>
            </w:r>
            <w:r w:rsidRPr="00EF1883">
              <w:t>«Духовно-нравственное развитие и воспитание личности»</w:t>
            </w:r>
          </w:p>
          <w:p w14:paraId="5C70E3F4" w14:textId="77777777" w:rsidR="00EF1883" w:rsidRPr="00AE75EA" w:rsidRDefault="00EF1883" w:rsidP="00426F78"/>
        </w:tc>
      </w:tr>
      <w:tr w:rsidR="004871A1" w:rsidRPr="00426F78" w14:paraId="31D67A77" w14:textId="77777777" w:rsidTr="00AE75EA">
        <w:tc>
          <w:tcPr>
            <w:tcW w:w="675" w:type="dxa"/>
          </w:tcPr>
          <w:p w14:paraId="1E803565" w14:textId="77777777" w:rsidR="004871A1" w:rsidRPr="00426F78" w:rsidRDefault="008F1AFA" w:rsidP="00FD0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111" w:type="dxa"/>
          </w:tcPr>
          <w:p w14:paraId="378D35BD" w14:textId="77777777" w:rsidR="004871A1" w:rsidRPr="00145B84" w:rsidRDefault="008F1AFA" w:rsidP="00426F78">
            <w:pPr>
              <w:rPr>
                <w:sz w:val="24"/>
                <w:szCs w:val="24"/>
              </w:rPr>
            </w:pPr>
            <w:r w:rsidRPr="00145B84">
              <w:rPr>
                <w:sz w:val="24"/>
                <w:szCs w:val="24"/>
              </w:rPr>
              <w:t>Использовать возможности учебного плана ОУ для предпрофильной подготовки учащихся, опираясь на мониторинг по выбору предмета учащимися и их родителями</w:t>
            </w:r>
          </w:p>
        </w:tc>
        <w:tc>
          <w:tcPr>
            <w:tcW w:w="935" w:type="dxa"/>
          </w:tcPr>
          <w:p w14:paraId="3F536987" w14:textId="113BCAE9" w:rsidR="004871A1" w:rsidRPr="00C37D49" w:rsidRDefault="004F0242" w:rsidP="00426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B05D9E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-202</w:t>
            </w:r>
            <w:r w:rsidR="00B05D9E">
              <w:rPr>
                <w:sz w:val="24"/>
                <w:szCs w:val="24"/>
              </w:rPr>
              <w:t>3</w:t>
            </w:r>
          </w:p>
        </w:tc>
        <w:tc>
          <w:tcPr>
            <w:tcW w:w="1938" w:type="dxa"/>
          </w:tcPr>
          <w:p w14:paraId="7E044006" w14:textId="77777777" w:rsidR="004871A1" w:rsidRPr="00426F78" w:rsidRDefault="004F0242" w:rsidP="00426F78">
            <w:pPr>
              <w:rPr>
                <w:sz w:val="24"/>
                <w:szCs w:val="24"/>
              </w:rPr>
            </w:pPr>
            <w:r>
              <w:t>З</w:t>
            </w:r>
            <w:r w:rsidRPr="00DB577D">
              <w:t xml:space="preserve">аместители директора по УМР, УР </w:t>
            </w:r>
          </w:p>
        </w:tc>
        <w:tc>
          <w:tcPr>
            <w:tcW w:w="2230" w:type="dxa"/>
          </w:tcPr>
          <w:p w14:paraId="04191A2C" w14:textId="77777777" w:rsidR="004871A1" w:rsidRDefault="00EF1883" w:rsidP="00426F78">
            <w:r>
              <w:t>Учебный план ОУ</w:t>
            </w:r>
          </w:p>
          <w:p w14:paraId="520DC45A" w14:textId="77777777" w:rsidR="00EF1883" w:rsidRDefault="00EF1883" w:rsidP="00EF1883">
            <w:r>
              <w:t>Н</w:t>
            </w:r>
            <w:r w:rsidRPr="00AE75EA">
              <w:t>аучно-методическое</w:t>
            </w:r>
          </w:p>
          <w:p w14:paraId="75329DA3" w14:textId="77777777" w:rsidR="00EF1883" w:rsidRPr="00AE75EA" w:rsidRDefault="00EF1883" w:rsidP="00426F78"/>
        </w:tc>
      </w:tr>
      <w:tr w:rsidR="008F1AFA" w:rsidRPr="00426F78" w14:paraId="0056BBDB" w14:textId="77777777" w:rsidTr="00AE75EA">
        <w:tc>
          <w:tcPr>
            <w:tcW w:w="9889" w:type="dxa"/>
            <w:gridSpan w:val="5"/>
          </w:tcPr>
          <w:p w14:paraId="0C24F1A3" w14:textId="77777777" w:rsidR="008F1AFA" w:rsidRPr="00AE75EA" w:rsidRDefault="008F1AFA" w:rsidP="00426F78">
            <w:r w:rsidRPr="00AE75EA">
              <w:rPr>
                <w:b/>
                <w:i/>
              </w:rPr>
              <w:t>2.</w:t>
            </w:r>
            <w:proofErr w:type="gramStart"/>
            <w:r w:rsidRPr="00AE75EA">
              <w:rPr>
                <w:b/>
                <w:i/>
              </w:rPr>
              <w:t>2.</w:t>
            </w:r>
            <w:r w:rsidR="0085127E" w:rsidRPr="00AE75EA">
              <w:rPr>
                <w:b/>
                <w:i/>
              </w:rPr>
              <w:t>Создание</w:t>
            </w:r>
            <w:proofErr w:type="gramEnd"/>
            <w:r w:rsidR="0085127E" w:rsidRPr="00AE75EA">
              <w:rPr>
                <w:b/>
                <w:i/>
              </w:rPr>
              <w:t xml:space="preserve"> профильных оборонно- спортивных классов</w:t>
            </w:r>
          </w:p>
        </w:tc>
      </w:tr>
      <w:tr w:rsidR="004871A1" w:rsidRPr="00426F78" w14:paraId="5FA65569" w14:textId="77777777" w:rsidTr="00AE75EA">
        <w:tc>
          <w:tcPr>
            <w:tcW w:w="675" w:type="dxa"/>
          </w:tcPr>
          <w:p w14:paraId="1A717888" w14:textId="77777777" w:rsidR="004871A1" w:rsidRPr="00426F78" w:rsidRDefault="0085127E" w:rsidP="00FD0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14:paraId="0E29C730" w14:textId="77777777" w:rsidR="004871A1" w:rsidRPr="00145B84" w:rsidRDefault="0085127E" w:rsidP="00426F78">
            <w:pPr>
              <w:rPr>
                <w:sz w:val="24"/>
                <w:szCs w:val="24"/>
              </w:rPr>
            </w:pPr>
            <w:r w:rsidRPr="00145B84">
              <w:rPr>
                <w:sz w:val="24"/>
                <w:szCs w:val="24"/>
              </w:rPr>
              <w:t>Создание пакета документов, регламентирующее открытие профильного класса</w:t>
            </w:r>
          </w:p>
        </w:tc>
        <w:tc>
          <w:tcPr>
            <w:tcW w:w="935" w:type="dxa"/>
          </w:tcPr>
          <w:p w14:paraId="73CB2CBF" w14:textId="5E4D74C1" w:rsidR="004871A1" w:rsidRPr="00C37D49" w:rsidRDefault="004F0242" w:rsidP="00426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8E5AA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-20</w:t>
            </w:r>
            <w:r w:rsidR="008E5AA4">
              <w:rPr>
                <w:sz w:val="24"/>
                <w:szCs w:val="24"/>
              </w:rPr>
              <w:t>23</w:t>
            </w:r>
          </w:p>
        </w:tc>
        <w:tc>
          <w:tcPr>
            <w:tcW w:w="1938" w:type="dxa"/>
          </w:tcPr>
          <w:p w14:paraId="54808325" w14:textId="77777777" w:rsidR="004871A1" w:rsidRPr="004F0242" w:rsidRDefault="001B6C7F" w:rsidP="00426F78">
            <w:r w:rsidRPr="004F0242">
              <w:t>Администрация ОУ</w:t>
            </w:r>
          </w:p>
        </w:tc>
        <w:tc>
          <w:tcPr>
            <w:tcW w:w="2230" w:type="dxa"/>
          </w:tcPr>
          <w:p w14:paraId="6133F3BD" w14:textId="77777777" w:rsidR="00EF1883" w:rsidRDefault="00EF1883" w:rsidP="00EF1883">
            <w:r>
              <w:t>Финансирование (бюджет)</w:t>
            </w:r>
          </w:p>
          <w:p w14:paraId="211A7693" w14:textId="77777777" w:rsidR="004871A1" w:rsidRDefault="00EF1883" w:rsidP="00EF1883">
            <w:r>
              <w:t>Н</w:t>
            </w:r>
            <w:r w:rsidRPr="00AE75EA">
              <w:t>аучно-методическое</w:t>
            </w:r>
          </w:p>
          <w:p w14:paraId="0F43A1DF" w14:textId="77777777" w:rsidR="00EF1883" w:rsidRDefault="00EF1883" w:rsidP="00EF1883">
            <w:r>
              <w:t>Подпрограмма «Совершенствование предпрофильной и профильной подготовки учащихся»</w:t>
            </w:r>
          </w:p>
          <w:p w14:paraId="30A5B1E4" w14:textId="77777777" w:rsidR="006061FA" w:rsidRPr="00AE75EA" w:rsidRDefault="006061FA" w:rsidP="00EF1883">
            <w:r>
              <w:t>Локальные акты ОУ</w:t>
            </w:r>
          </w:p>
        </w:tc>
      </w:tr>
      <w:tr w:rsidR="008F1AFA" w:rsidRPr="00426F78" w14:paraId="675879F9" w14:textId="77777777" w:rsidTr="00AE75EA">
        <w:tc>
          <w:tcPr>
            <w:tcW w:w="675" w:type="dxa"/>
          </w:tcPr>
          <w:p w14:paraId="0B279855" w14:textId="77777777" w:rsidR="008F1AFA" w:rsidRPr="00426F78" w:rsidRDefault="0085127E" w:rsidP="00FD0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14:paraId="090B99AC" w14:textId="77777777" w:rsidR="008F1AFA" w:rsidRPr="00145B84" w:rsidRDefault="0085127E" w:rsidP="00426F78">
            <w:pPr>
              <w:rPr>
                <w:sz w:val="24"/>
                <w:szCs w:val="24"/>
              </w:rPr>
            </w:pPr>
            <w:r w:rsidRPr="00145B84">
              <w:rPr>
                <w:sz w:val="24"/>
                <w:szCs w:val="24"/>
              </w:rPr>
              <w:t>Заключение договора с РВВДКУ о совместной деятельности</w:t>
            </w:r>
          </w:p>
        </w:tc>
        <w:tc>
          <w:tcPr>
            <w:tcW w:w="935" w:type="dxa"/>
          </w:tcPr>
          <w:p w14:paraId="1D131615" w14:textId="135CB241" w:rsidR="008F1AFA" w:rsidRPr="00C37D49" w:rsidRDefault="004F0242" w:rsidP="00426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8E5AA4">
              <w:rPr>
                <w:sz w:val="24"/>
                <w:szCs w:val="24"/>
              </w:rPr>
              <w:t>9</w:t>
            </w:r>
          </w:p>
        </w:tc>
        <w:tc>
          <w:tcPr>
            <w:tcW w:w="1938" w:type="dxa"/>
          </w:tcPr>
          <w:p w14:paraId="0042D8C2" w14:textId="77777777" w:rsidR="008F1AFA" w:rsidRPr="004F0242" w:rsidRDefault="001B6C7F" w:rsidP="00426F78">
            <w:r w:rsidRPr="004F0242">
              <w:t>Администрация ОУ совместно с РВВДКУ</w:t>
            </w:r>
          </w:p>
        </w:tc>
        <w:tc>
          <w:tcPr>
            <w:tcW w:w="2230" w:type="dxa"/>
          </w:tcPr>
          <w:p w14:paraId="1F8235A3" w14:textId="77777777" w:rsidR="00EF1883" w:rsidRDefault="00EF1883" w:rsidP="00EF1883">
            <w:r>
              <w:t>Н</w:t>
            </w:r>
            <w:r w:rsidRPr="00AE75EA">
              <w:t>аучно-методическое</w:t>
            </w:r>
          </w:p>
          <w:p w14:paraId="615079AB" w14:textId="77777777" w:rsidR="008F1AFA" w:rsidRPr="00AE75EA" w:rsidRDefault="00EF1883" w:rsidP="00EF1883">
            <w:r>
              <w:t>Подпрограмма «Совершенствование предпрофильной и профильной подготовки учащихся»</w:t>
            </w:r>
          </w:p>
        </w:tc>
      </w:tr>
      <w:tr w:rsidR="008F1AFA" w:rsidRPr="00426F78" w14:paraId="6526117D" w14:textId="77777777" w:rsidTr="00AE75EA">
        <w:tc>
          <w:tcPr>
            <w:tcW w:w="675" w:type="dxa"/>
          </w:tcPr>
          <w:p w14:paraId="484C3207" w14:textId="77777777" w:rsidR="008F1AFA" w:rsidRPr="00426F78" w:rsidRDefault="0085127E" w:rsidP="00FD0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14:paraId="2E2817F3" w14:textId="77777777" w:rsidR="008F1AFA" w:rsidRPr="00145B84" w:rsidRDefault="00FE1CCB" w:rsidP="00426F78">
            <w:pPr>
              <w:rPr>
                <w:sz w:val="24"/>
                <w:szCs w:val="24"/>
              </w:rPr>
            </w:pPr>
            <w:r w:rsidRPr="00145B84">
              <w:rPr>
                <w:sz w:val="24"/>
                <w:szCs w:val="24"/>
              </w:rPr>
              <w:t>Разработка учебных программ и методических рекомендаций  по работе в профильных классах</w:t>
            </w:r>
          </w:p>
        </w:tc>
        <w:tc>
          <w:tcPr>
            <w:tcW w:w="935" w:type="dxa"/>
          </w:tcPr>
          <w:p w14:paraId="532BA436" w14:textId="0BD8B5CA" w:rsidR="008F1AFA" w:rsidRPr="00C37D49" w:rsidRDefault="004F0242" w:rsidP="00426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8E5AA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-20</w:t>
            </w:r>
            <w:r w:rsidR="008E5AA4">
              <w:rPr>
                <w:sz w:val="24"/>
                <w:szCs w:val="24"/>
              </w:rPr>
              <w:t>23</w:t>
            </w:r>
          </w:p>
        </w:tc>
        <w:tc>
          <w:tcPr>
            <w:tcW w:w="1938" w:type="dxa"/>
          </w:tcPr>
          <w:p w14:paraId="4C478AC7" w14:textId="77777777" w:rsidR="008F1AFA" w:rsidRPr="00426F78" w:rsidRDefault="004F0242" w:rsidP="00426F78">
            <w:pPr>
              <w:rPr>
                <w:sz w:val="24"/>
                <w:szCs w:val="24"/>
              </w:rPr>
            </w:pPr>
            <w:r>
              <w:t>З</w:t>
            </w:r>
            <w:r w:rsidRPr="00DB577D">
              <w:t>аместители директора по УМР, УР и ВР</w:t>
            </w:r>
            <w:r>
              <w:t>, учителя</w:t>
            </w:r>
          </w:p>
        </w:tc>
        <w:tc>
          <w:tcPr>
            <w:tcW w:w="2230" w:type="dxa"/>
          </w:tcPr>
          <w:p w14:paraId="6FA3C1FE" w14:textId="77777777" w:rsidR="00EF1883" w:rsidRDefault="00EF1883" w:rsidP="00EF1883">
            <w:r>
              <w:t>Н</w:t>
            </w:r>
            <w:r w:rsidRPr="00AE75EA">
              <w:t>аучно-методическое</w:t>
            </w:r>
          </w:p>
          <w:p w14:paraId="785614F9" w14:textId="77777777" w:rsidR="008F1AFA" w:rsidRDefault="00EF1883" w:rsidP="00EF1883">
            <w:r>
              <w:t>Подпрограмма «Совершенствование предпрофильной и профильной подготовки учащихся»</w:t>
            </w:r>
          </w:p>
          <w:p w14:paraId="196F7D49" w14:textId="77777777" w:rsidR="006061FA" w:rsidRPr="00AE75EA" w:rsidRDefault="006061FA" w:rsidP="00EF1883">
            <w:r>
              <w:t>Локальные акты ОУ</w:t>
            </w:r>
          </w:p>
        </w:tc>
      </w:tr>
      <w:tr w:rsidR="008F1AFA" w:rsidRPr="00426F78" w14:paraId="2C86CFB0" w14:textId="77777777" w:rsidTr="00AE75EA">
        <w:tc>
          <w:tcPr>
            <w:tcW w:w="675" w:type="dxa"/>
          </w:tcPr>
          <w:p w14:paraId="0079DC8E" w14:textId="77777777" w:rsidR="008F1AFA" w:rsidRPr="00426F78" w:rsidRDefault="00FD0794" w:rsidP="00FD0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14:paraId="5E0ED587" w14:textId="77777777" w:rsidR="008F1AFA" w:rsidRPr="00145B84" w:rsidRDefault="00FE1CCB" w:rsidP="00426F78">
            <w:pPr>
              <w:rPr>
                <w:sz w:val="24"/>
                <w:szCs w:val="24"/>
              </w:rPr>
            </w:pPr>
            <w:r w:rsidRPr="00145B84">
              <w:rPr>
                <w:sz w:val="24"/>
                <w:szCs w:val="24"/>
              </w:rPr>
              <w:t>Мониторинг качества образования в профильных классах</w:t>
            </w:r>
          </w:p>
        </w:tc>
        <w:tc>
          <w:tcPr>
            <w:tcW w:w="935" w:type="dxa"/>
          </w:tcPr>
          <w:p w14:paraId="7A2280BF" w14:textId="67DF365F" w:rsidR="008F1AFA" w:rsidRPr="00C37D49" w:rsidRDefault="004F0242" w:rsidP="00426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8E5AA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-202</w:t>
            </w:r>
            <w:r w:rsidR="008E5AA4">
              <w:rPr>
                <w:sz w:val="24"/>
                <w:szCs w:val="24"/>
              </w:rPr>
              <w:t>3</w:t>
            </w:r>
          </w:p>
        </w:tc>
        <w:tc>
          <w:tcPr>
            <w:tcW w:w="1938" w:type="dxa"/>
          </w:tcPr>
          <w:p w14:paraId="18B2097D" w14:textId="77777777" w:rsidR="008F1AFA" w:rsidRPr="004F0242" w:rsidRDefault="004F0242" w:rsidP="00426F78">
            <w:r w:rsidRPr="004F0242">
              <w:t>Администрация ОУ</w:t>
            </w:r>
          </w:p>
        </w:tc>
        <w:tc>
          <w:tcPr>
            <w:tcW w:w="2230" w:type="dxa"/>
          </w:tcPr>
          <w:p w14:paraId="0122BBAF" w14:textId="77777777" w:rsidR="008F1AFA" w:rsidRPr="00AE75EA" w:rsidRDefault="00EF1883" w:rsidP="00426F78">
            <w:r>
              <w:t>Система мониторинга деятельности школы</w:t>
            </w:r>
          </w:p>
        </w:tc>
      </w:tr>
      <w:tr w:rsidR="00FE1CCB" w:rsidRPr="00426F78" w14:paraId="377DB7A0" w14:textId="77777777" w:rsidTr="00AE75EA">
        <w:tc>
          <w:tcPr>
            <w:tcW w:w="9889" w:type="dxa"/>
            <w:gridSpan w:val="5"/>
          </w:tcPr>
          <w:p w14:paraId="4ADA65BC" w14:textId="77777777" w:rsidR="00FE1CCB" w:rsidRPr="00AE75EA" w:rsidRDefault="00FE1CCB" w:rsidP="00426F78">
            <w:pPr>
              <w:rPr>
                <w:b/>
                <w:i/>
              </w:rPr>
            </w:pPr>
            <w:r w:rsidRPr="00AE75EA">
              <w:rPr>
                <w:b/>
                <w:i/>
              </w:rPr>
              <w:t>2.3.Образовательные услуги в классах кко на начальной ступени образования</w:t>
            </w:r>
          </w:p>
        </w:tc>
      </w:tr>
      <w:tr w:rsidR="00FE1CCB" w:rsidRPr="00426F78" w14:paraId="50405B91" w14:textId="77777777" w:rsidTr="00AE75EA">
        <w:tc>
          <w:tcPr>
            <w:tcW w:w="675" w:type="dxa"/>
          </w:tcPr>
          <w:p w14:paraId="6CFA3A82" w14:textId="77777777" w:rsidR="00FE1CCB" w:rsidRPr="00426F78" w:rsidRDefault="00FE1CCB" w:rsidP="00FD0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56A36EB5" w14:textId="77777777" w:rsidR="00FE1CCB" w:rsidRPr="00145B84" w:rsidRDefault="00FE1CCB" w:rsidP="00426F78">
            <w:pPr>
              <w:rPr>
                <w:sz w:val="24"/>
                <w:szCs w:val="24"/>
              </w:rPr>
            </w:pPr>
            <w:r w:rsidRPr="00145B84">
              <w:rPr>
                <w:sz w:val="24"/>
                <w:szCs w:val="24"/>
              </w:rPr>
              <w:t>Анализ работы в классах кко</w:t>
            </w:r>
            <w:r w:rsidR="004F0242">
              <w:rPr>
                <w:sz w:val="24"/>
                <w:szCs w:val="24"/>
              </w:rPr>
              <w:t xml:space="preserve"> на начальной ступени обучения</w:t>
            </w:r>
          </w:p>
        </w:tc>
        <w:tc>
          <w:tcPr>
            <w:tcW w:w="935" w:type="dxa"/>
          </w:tcPr>
          <w:p w14:paraId="56DAFBBB" w14:textId="04A1F911" w:rsidR="00FE1CCB" w:rsidRPr="00C37D49" w:rsidRDefault="004F0242" w:rsidP="00426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8E5AA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-202</w:t>
            </w:r>
            <w:r w:rsidR="008E5AA4">
              <w:rPr>
                <w:sz w:val="24"/>
                <w:szCs w:val="24"/>
              </w:rPr>
              <w:t>3</w:t>
            </w:r>
          </w:p>
        </w:tc>
        <w:tc>
          <w:tcPr>
            <w:tcW w:w="1938" w:type="dxa"/>
          </w:tcPr>
          <w:p w14:paraId="29F816F1" w14:textId="77777777" w:rsidR="00FE1CCB" w:rsidRPr="00426F78" w:rsidRDefault="004F0242" w:rsidP="00426F78">
            <w:pPr>
              <w:rPr>
                <w:sz w:val="24"/>
                <w:szCs w:val="24"/>
              </w:rPr>
            </w:pPr>
            <w:r>
              <w:t>З</w:t>
            </w:r>
            <w:r w:rsidRPr="00DB577D">
              <w:t>аместители директора п</w:t>
            </w:r>
            <w:r>
              <w:t>о УР и учителя начальной школы, логопед</w:t>
            </w:r>
          </w:p>
        </w:tc>
        <w:tc>
          <w:tcPr>
            <w:tcW w:w="2230" w:type="dxa"/>
          </w:tcPr>
          <w:p w14:paraId="2D94E582" w14:textId="77777777" w:rsidR="00FE1CCB" w:rsidRDefault="00EF1883" w:rsidP="00426F78">
            <w:r>
              <w:t>Система мониторинга деятельности школы</w:t>
            </w:r>
          </w:p>
          <w:p w14:paraId="44356A6B" w14:textId="77777777" w:rsidR="006061FA" w:rsidRPr="00AE75EA" w:rsidRDefault="006061FA" w:rsidP="00426F78">
            <w:r>
              <w:t>Психолого-педагогическое сопровождение в ОУ</w:t>
            </w:r>
          </w:p>
        </w:tc>
      </w:tr>
      <w:tr w:rsidR="00FE1CCB" w:rsidRPr="00426F78" w14:paraId="09D431B8" w14:textId="77777777" w:rsidTr="00AE75EA">
        <w:tc>
          <w:tcPr>
            <w:tcW w:w="675" w:type="dxa"/>
          </w:tcPr>
          <w:p w14:paraId="5005BB91" w14:textId="77777777" w:rsidR="00FE1CCB" w:rsidRPr="00426F78" w:rsidRDefault="00FE1CCB" w:rsidP="00FD0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14:paraId="06F9871D" w14:textId="77777777" w:rsidR="00FE1CCB" w:rsidRPr="00145B84" w:rsidRDefault="00FE1CCB" w:rsidP="00426F78">
            <w:pPr>
              <w:rPr>
                <w:sz w:val="24"/>
                <w:szCs w:val="24"/>
              </w:rPr>
            </w:pPr>
            <w:r w:rsidRPr="00145B84">
              <w:rPr>
                <w:sz w:val="24"/>
                <w:szCs w:val="24"/>
              </w:rPr>
              <w:t>Психолого- педагогическая служба, работа школьной комиссии по сопровождению социальной и образовательной адаптации учащихся в классах кко</w:t>
            </w:r>
          </w:p>
        </w:tc>
        <w:tc>
          <w:tcPr>
            <w:tcW w:w="935" w:type="dxa"/>
          </w:tcPr>
          <w:p w14:paraId="2DC12A6B" w14:textId="206B2EB0" w:rsidR="00FE1CCB" w:rsidRPr="00C37D49" w:rsidRDefault="004F0242" w:rsidP="00426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8E5AA4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-202</w:t>
            </w:r>
            <w:r w:rsidR="008E5AA4">
              <w:rPr>
                <w:sz w:val="24"/>
                <w:szCs w:val="24"/>
              </w:rPr>
              <w:t>3</w:t>
            </w:r>
          </w:p>
        </w:tc>
        <w:tc>
          <w:tcPr>
            <w:tcW w:w="1938" w:type="dxa"/>
          </w:tcPr>
          <w:p w14:paraId="66851E44" w14:textId="77777777" w:rsidR="00FE1CCB" w:rsidRPr="00426F78" w:rsidRDefault="004F0242" w:rsidP="00426F78">
            <w:pPr>
              <w:rPr>
                <w:sz w:val="24"/>
                <w:szCs w:val="24"/>
              </w:rPr>
            </w:pPr>
            <w:r>
              <w:t>З</w:t>
            </w:r>
            <w:r w:rsidRPr="00DB577D">
              <w:t>аместители директора п</w:t>
            </w:r>
            <w:r>
              <w:t>о УР и учителя начальной</w:t>
            </w:r>
            <w:r w:rsidR="00406373">
              <w:t xml:space="preserve"> школы</w:t>
            </w:r>
            <w:r>
              <w:t>, психолог</w:t>
            </w:r>
          </w:p>
        </w:tc>
        <w:tc>
          <w:tcPr>
            <w:tcW w:w="2230" w:type="dxa"/>
          </w:tcPr>
          <w:p w14:paraId="1BE6F6EA" w14:textId="77777777" w:rsidR="00FE1CCB" w:rsidRDefault="006061FA" w:rsidP="00426F78">
            <w:r>
              <w:t>Психолого-педагогическое сопровождение в ОУ</w:t>
            </w:r>
          </w:p>
          <w:p w14:paraId="069B2B2E" w14:textId="77777777" w:rsidR="006061FA" w:rsidRPr="00AE75EA" w:rsidRDefault="006061FA" w:rsidP="00426F78"/>
        </w:tc>
      </w:tr>
      <w:tr w:rsidR="00FE1CCB" w:rsidRPr="00426F78" w14:paraId="05E834F6" w14:textId="77777777" w:rsidTr="00AE75EA">
        <w:tc>
          <w:tcPr>
            <w:tcW w:w="675" w:type="dxa"/>
          </w:tcPr>
          <w:p w14:paraId="2C84278D" w14:textId="77777777" w:rsidR="00FE1CCB" w:rsidRPr="00426F78" w:rsidRDefault="00FE1CCB" w:rsidP="00FD0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14:paraId="64EE1F8A" w14:textId="77777777" w:rsidR="00FE1CCB" w:rsidRPr="00145B84" w:rsidRDefault="00FE1CCB" w:rsidP="00426F78">
            <w:pPr>
              <w:rPr>
                <w:sz w:val="24"/>
                <w:szCs w:val="24"/>
              </w:rPr>
            </w:pPr>
            <w:r w:rsidRPr="00145B84">
              <w:rPr>
                <w:sz w:val="24"/>
                <w:szCs w:val="24"/>
              </w:rPr>
              <w:t>Кадровое обеспечение в классах   кко</w:t>
            </w:r>
          </w:p>
        </w:tc>
        <w:tc>
          <w:tcPr>
            <w:tcW w:w="935" w:type="dxa"/>
          </w:tcPr>
          <w:p w14:paraId="1E3CF0BD" w14:textId="761BCD65" w:rsidR="00FE1CCB" w:rsidRPr="00C37D49" w:rsidRDefault="004F0242" w:rsidP="00426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8E5AA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-202</w:t>
            </w:r>
            <w:r w:rsidR="008E5AA4">
              <w:rPr>
                <w:sz w:val="24"/>
                <w:szCs w:val="24"/>
              </w:rPr>
              <w:t>3</w:t>
            </w:r>
          </w:p>
        </w:tc>
        <w:tc>
          <w:tcPr>
            <w:tcW w:w="1938" w:type="dxa"/>
          </w:tcPr>
          <w:p w14:paraId="22EC42F3" w14:textId="77777777" w:rsidR="00FE1CCB" w:rsidRPr="004F0242" w:rsidRDefault="004F0242" w:rsidP="00426F78">
            <w:r w:rsidRPr="004F0242">
              <w:t>Администрация ОУ</w:t>
            </w:r>
          </w:p>
        </w:tc>
        <w:tc>
          <w:tcPr>
            <w:tcW w:w="2230" w:type="dxa"/>
          </w:tcPr>
          <w:p w14:paraId="5CD13845" w14:textId="77777777" w:rsidR="00FE1CCB" w:rsidRDefault="006061FA" w:rsidP="00426F78">
            <w:r>
              <w:t>Кадровое</w:t>
            </w:r>
          </w:p>
          <w:p w14:paraId="6168A0A8" w14:textId="77777777" w:rsidR="006061FA" w:rsidRPr="00AE75EA" w:rsidRDefault="006061FA" w:rsidP="00426F78">
            <w:r>
              <w:t>Подпрограмма «Кадровое обеспечение»</w:t>
            </w:r>
          </w:p>
        </w:tc>
      </w:tr>
      <w:tr w:rsidR="00FE1CCB" w:rsidRPr="00426F78" w14:paraId="282C2136" w14:textId="77777777" w:rsidTr="00AE75EA">
        <w:tc>
          <w:tcPr>
            <w:tcW w:w="675" w:type="dxa"/>
          </w:tcPr>
          <w:p w14:paraId="3844725F" w14:textId="77777777" w:rsidR="00FE1CCB" w:rsidRPr="00426F78" w:rsidRDefault="00FE1CCB" w:rsidP="00FD0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14:paraId="34E47869" w14:textId="77777777" w:rsidR="00FE1CCB" w:rsidRPr="00145B84" w:rsidRDefault="00FE1CCB" w:rsidP="00426F78">
            <w:pPr>
              <w:rPr>
                <w:sz w:val="24"/>
                <w:szCs w:val="24"/>
              </w:rPr>
            </w:pPr>
            <w:r w:rsidRPr="00145B84">
              <w:rPr>
                <w:sz w:val="24"/>
                <w:szCs w:val="24"/>
              </w:rPr>
              <w:t>Методическая работа по усовершенствованию форм и методов образования учащихся в классах кко</w:t>
            </w:r>
          </w:p>
        </w:tc>
        <w:tc>
          <w:tcPr>
            <w:tcW w:w="935" w:type="dxa"/>
          </w:tcPr>
          <w:p w14:paraId="3BEC1C14" w14:textId="319C6B9F" w:rsidR="00FE1CCB" w:rsidRPr="00C37D49" w:rsidRDefault="004F0242" w:rsidP="00426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8E5AA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-202</w:t>
            </w:r>
            <w:r w:rsidR="008E5AA4">
              <w:rPr>
                <w:sz w:val="24"/>
                <w:szCs w:val="24"/>
              </w:rPr>
              <w:t>3</w:t>
            </w:r>
          </w:p>
        </w:tc>
        <w:tc>
          <w:tcPr>
            <w:tcW w:w="1938" w:type="dxa"/>
          </w:tcPr>
          <w:p w14:paraId="6BFDED20" w14:textId="77777777" w:rsidR="00FE1CCB" w:rsidRPr="00426F78" w:rsidRDefault="004F0242" w:rsidP="00426F78">
            <w:pPr>
              <w:rPr>
                <w:sz w:val="24"/>
                <w:szCs w:val="24"/>
              </w:rPr>
            </w:pPr>
            <w:r>
              <w:t>З</w:t>
            </w:r>
            <w:r w:rsidRPr="00DB577D">
              <w:t>аместители директора п</w:t>
            </w:r>
            <w:r>
              <w:t>о УР и учителя начальной школы, логопед, психолог</w:t>
            </w:r>
          </w:p>
        </w:tc>
        <w:tc>
          <w:tcPr>
            <w:tcW w:w="2230" w:type="dxa"/>
          </w:tcPr>
          <w:p w14:paraId="077ED7DE" w14:textId="77777777" w:rsidR="00FE1CCB" w:rsidRPr="00AE75EA" w:rsidRDefault="006061FA" w:rsidP="00426F78">
            <w:r>
              <w:t>Научно- методическое</w:t>
            </w:r>
          </w:p>
        </w:tc>
      </w:tr>
      <w:tr w:rsidR="00FE1CCB" w:rsidRPr="00426F78" w14:paraId="4B23F471" w14:textId="77777777" w:rsidTr="00AE75EA">
        <w:tc>
          <w:tcPr>
            <w:tcW w:w="9889" w:type="dxa"/>
            <w:gridSpan w:val="5"/>
          </w:tcPr>
          <w:p w14:paraId="4002EBFC" w14:textId="77777777" w:rsidR="00FE1CCB" w:rsidRPr="00AE75EA" w:rsidRDefault="00FE1CCB" w:rsidP="00426F78">
            <w:pPr>
              <w:rPr>
                <w:b/>
                <w:i/>
              </w:rPr>
            </w:pPr>
            <w:r w:rsidRPr="00AE75EA">
              <w:rPr>
                <w:b/>
                <w:i/>
              </w:rPr>
              <w:lastRenderedPageBreak/>
              <w:t>2.4.</w:t>
            </w:r>
            <w:r w:rsidR="00CE2F50" w:rsidRPr="00AE75EA">
              <w:rPr>
                <w:b/>
                <w:i/>
              </w:rPr>
              <w:t xml:space="preserve"> Апробирование новых форм получения образования обучающимися</w:t>
            </w:r>
          </w:p>
        </w:tc>
      </w:tr>
      <w:tr w:rsidR="00FE1CCB" w:rsidRPr="00426F78" w14:paraId="28CB6153" w14:textId="77777777" w:rsidTr="00AE75EA">
        <w:tc>
          <w:tcPr>
            <w:tcW w:w="675" w:type="dxa"/>
          </w:tcPr>
          <w:p w14:paraId="3D658159" w14:textId="77777777" w:rsidR="00FE1CCB" w:rsidRDefault="00CE2F50" w:rsidP="00FD0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7A1FF531" w14:textId="77777777" w:rsidR="00FE1CCB" w:rsidRPr="00145B84" w:rsidRDefault="00CE2F50" w:rsidP="00426F78">
            <w:pPr>
              <w:rPr>
                <w:sz w:val="24"/>
                <w:szCs w:val="24"/>
              </w:rPr>
            </w:pPr>
            <w:r w:rsidRPr="00145B84">
              <w:rPr>
                <w:sz w:val="24"/>
                <w:szCs w:val="24"/>
              </w:rPr>
              <w:t>Разработка локальных актов, регламентирующих внедрение новых форм получения образования обучающимися в МБОУ «Школа №54»</w:t>
            </w:r>
          </w:p>
        </w:tc>
        <w:tc>
          <w:tcPr>
            <w:tcW w:w="935" w:type="dxa"/>
          </w:tcPr>
          <w:p w14:paraId="370E4C0B" w14:textId="5082CD07" w:rsidR="00FE1CCB" w:rsidRPr="00C37D49" w:rsidRDefault="004F0242" w:rsidP="00426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8E5AA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-20</w:t>
            </w:r>
            <w:r w:rsidR="008E5AA4">
              <w:rPr>
                <w:sz w:val="24"/>
                <w:szCs w:val="24"/>
              </w:rPr>
              <w:t>23</w:t>
            </w:r>
          </w:p>
        </w:tc>
        <w:tc>
          <w:tcPr>
            <w:tcW w:w="1938" w:type="dxa"/>
          </w:tcPr>
          <w:p w14:paraId="3A88038F" w14:textId="77777777" w:rsidR="00FE1CCB" w:rsidRPr="00144C2B" w:rsidRDefault="004F0242" w:rsidP="00426F78">
            <w:r w:rsidRPr="00144C2B">
              <w:t>Администрация ОУ</w:t>
            </w:r>
          </w:p>
        </w:tc>
        <w:tc>
          <w:tcPr>
            <w:tcW w:w="2230" w:type="dxa"/>
          </w:tcPr>
          <w:p w14:paraId="0EFD5C52" w14:textId="77777777" w:rsidR="00FE1CCB" w:rsidRPr="00AE75EA" w:rsidRDefault="006061FA" w:rsidP="00426F78">
            <w:r>
              <w:t>Деятельность администрации школы при участии педагогического коллектива</w:t>
            </w:r>
          </w:p>
        </w:tc>
      </w:tr>
      <w:tr w:rsidR="00FE1CCB" w:rsidRPr="00426F78" w14:paraId="74F6319E" w14:textId="77777777" w:rsidTr="00AE75EA">
        <w:tc>
          <w:tcPr>
            <w:tcW w:w="675" w:type="dxa"/>
          </w:tcPr>
          <w:p w14:paraId="1D617516" w14:textId="77777777" w:rsidR="00FE1CCB" w:rsidRDefault="00CE2F50" w:rsidP="00FD0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14:paraId="3ED58EDB" w14:textId="77777777" w:rsidR="00FE1CCB" w:rsidRPr="00145B84" w:rsidRDefault="00CE2F50" w:rsidP="00426F78">
            <w:pPr>
              <w:rPr>
                <w:sz w:val="24"/>
                <w:szCs w:val="24"/>
              </w:rPr>
            </w:pPr>
            <w:r w:rsidRPr="00145B84">
              <w:rPr>
                <w:sz w:val="24"/>
                <w:szCs w:val="24"/>
              </w:rPr>
              <w:t>Внедрение различных форм обучения в образовательный процесс</w:t>
            </w:r>
          </w:p>
        </w:tc>
        <w:tc>
          <w:tcPr>
            <w:tcW w:w="935" w:type="dxa"/>
          </w:tcPr>
          <w:p w14:paraId="21D63470" w14:textId="7210247A" w:rsidR="00FE1CCB" w:rsidRDefault="00144C2B" w:rsidP="00426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8E5AA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-202</w:t>
            </w:r>
            <w:r w:rsidR="008E5AA4">
              <w:rPr>
                <w:sz w:val="24"/>
                <w:szCs w:val="24"/>
              </w:rPr>
              <w:t>3</w:t>
            </w:r>
          </w:p>
          <w:p w14:paraId="31A66E1A" w14:textId="77777777" w:rsidR="00144C2B" w:rsidRPr="00144C2B" w:rsidRDefault="00144C2B" w:rsidP="00426F78">
            <w:r>
              <w:t>п</w:t>
            </w:r>
            <w:r w:rsidRPr="00144C2B">
              <w:t>о необх</w:t>
            </w:r>
            <w:r>
              <w:t>од</w:t>
            </w:r>
          </w:p>
        </w:tc>
        <w:tc>
          <w:tcPr>
            <w:tcW w:w="1938" w:type="dxa"/>
          </w:tcPr>
          <w:p w14:paraId="58DAA4E0" w14:textId="77777777" w:rsidR="00FE1CCB" w:rsidRPr="00144C2B" w:rsidRDefault="00144C2B" w:rsidP="00426F78">
            <w:r w:rsidRPr="00144C2B">
              <w:t>Администрация ОУ</w:t>
            </w:r>
          </w:p>
        </w:tc>
        <w:tc>
          <w:tcPr>
            <w:tcW w:w="2230" w:type="dxa"/>
          </w:tcPr>
          <w:p w14:paraId="56F3FF83" w14:textId="77777777" w:rsidR="006061FA" w:rsidRDefault="006061FA" w:rsidP="00426F78">
            <w:r>
              <w:t>Локальные акты ОУ</w:t>
            </w:r>
          </w:p>
          <w:p w14:paraId="699E3222" w14:textId="77777777" w:rsidR="00FE1CCB" w:rsidRPr="00AE75EA" w:rsidRDefault="006061FA" w:rsidP="00426F78">
            <w:r>
              <w:t>Научно- методическое</w:t>
            </w:r>
          </w:p>
        </w:tc>
      </w:tr>
      <w:tr w:rsidR="00CE2F50" w:rsidRPr="00426F78" w14:paraId="1CA6AA8D" w14:textId="77777777" w:rsidTr="00AE75EA">
        <w:trPr>
          <w:trHeight w:val="646"/>
        </w:trPr>
        <w:tc>
          <w:tcPr>
            <w:tcW w:w="9889" w:type="dxa"/>
            <w:gridSpan w:val="5"/>
          </w:tcPr>
          <w:p w14:paraId="23DA707D" w14:textId="77777777" w:rsidR="005D0174" w:rsidRPr="00AE75EA" w:rsidRDefault="005D0174" w:rsidP="005D0174">
            <w:pPr>
              <w:tabs>
                <w:tab w:val="left" w:pos="2268"/>
              </w:tabs>
              <w:jc w:val="both"/>
              <w:rPr>
                <w:b/>
              </w:rPr>
            </w:pPr>
            <w:r w:rsidRPr="00AE75EA">
              <w:rPr>
                <w:b/>
              </w:rPr>
              <w:t>Задача3 Успешное социальное, личностное и профессиональное самоопределение учащихся</w:t>
            </w:r>
          </w:p>
          <w:p w14:paraId="0E1A2914" w14:textId="77777777" w:rsidR="00CE2F50" w:rsidRPr="00AE75EA" w:rsidRDefault="00CE2F50" w:rsidP="00426F78"/>
        </w:tc>
      </w:tr>
      <w:tr w:rsidR="005D0174" w:rsidRPr="00426F78" w14:paraId="5E74C99C" w14:textId="77777777" w:rsidTr="00AE75EA">
        <w:tc>
          <w:tcPr>
            <w:tcW w:w="9889" w:type="dxa"/>
            <w:gridSpan w:val="5"/>
          </w:tcPr>
          <w:p w14:paraId="40E9A53C" w14:textId="77777777" w:rsidR="005D0174" w:rsidRPr="00AE75EA" w:rsidRDefault="001E5A20" w:rsidP="001E5A20">
            <w:pPr>
              <w:rPr>
                <w:b/>
                <w:i/>
              </w:rPr>
            </w:pPr>
            <w:r w:rsidRPr="00AE75EA">
              <w:rPr>
                <w:b/>
                <w:i/>
              </w:rPr>
              <w:t>3.1.</w:t>
            </w:r>
            <w:r w:rsidR="005D0174" w:rsidRPr="00AE75EA">
              <w:rPr>
                <w:b/>
                <w:i/>
              </w:rPr>
              <w:t>Организация работы с одаренными детьми, учащимися с высокой мотивацией учебной деятельности</w:t>
            </w:r>
          </w:p>
        </w:tc>
      </w:tr>
      <w:tr w:rsidR="00FE1CCB" w:rsidRPr="00426F78" w14:paraId="5FBAB7C7" w14:textId="77777777" w:rsidTr="00AE75EA">
        <w:tc>
          <w:tcPr>
            <w:tcW w:w="675" w:type="dxa"/>
          </w:tcPr>
          <w:p w14:paraId="41674535" w14:textId="77777777" w:rsidR="00FE1CCB" w:rsidRDefault="003332C4" w:rsidP="00FD0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31D6CC6F" w14:textId="77777777" w:rsidR="00FE1CCB" w:rsidRPr="00145B84" w:rsidRDefault="003332C4" w:rsidP="00426F78">
            <w:pPr>
              <w:rPr>
                <w:sz w:val="24"/>
                <w:szCs w:val="24"/>
              </w:rPr>
            </w:pPr>
            <w:r w:rsidRPr="00145B84">
              <w:rPr>
                <w:bCs/>
                <w:iCs/>
                <w:sz w:val="24"/>
                <w:szCs w:val="24"/>
              </w:rPr>
              <w:t>Диагностика потребностей обучающихся и их родителей в дополнительных образовательных услугах</w:t>
            </w:r>
          </w:p>
        </w:tc>
        <w:tc>
          <w:tcPr>
            <w:tcW w:w="935" w:type="dxa"/>
          </w:tcPr>
          <w:p w14:paraId="186D916C" w14:textId="2C93CCA3" w:rsidR="00FE1CCB" w:rsidRPr="00426F78" w:rsidRDefault="00144C2B" w:rsidP="00426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8E5AA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-201</w:t>
            </w:r>
            <w:r w:rsidR="008E5AA4">
              <w:rPr>
                <w:sz w:val="24"/>
                <w:szCs w:val="24"/>
              </w:rPr>
              <w:t>9</w:t>
            </w:r>
          </w:p>
        </w:tc>
        <w:tc>
          <w:tcPr>
            <w:tcW w:w="1938" w:type="dxa"/>
          </w:tcPr>
          <w:p w14:paraId="3E70A092" w14:textId="77777777" w:rsidR="00FE1CCB" w:rsidRPr="00426F78" w:rsidRDefault="00144C2B" w:rsidP="00426F78">
            <w:pPr>
              <w:rPr>
                <w:sz w:val="24"/>
                <w:szCs w:val="24"/>
              </w:rPr>
            </w:pPr>
            <w:r w:rsidRPr="00144C2B">
              <w:t>Администрация ОУ</w:t>
            </w:r>
          </w:p>
        </w:tc>
        <w:tc>
          <w:tcPr>
            <w:tcW w:w="2230" w:type="dxa"/>
          </w:tcPr>
          <w:p w14:paraId="01CCCDB2" w14:textId="77777777" w:rsidR="006061FA" w:rsidRDefault="006061FA" w:rsidP="006061FA">
            <w:r>
              <w:t>Система мониторинга деятельности школы</w:t>
            </w:r>
          </w:p>
          <w:p w14:paraId="28FBD22C" w14:textId="77777777" w:rsidR="00FE1CCB" w:rsidRPr="00AE75EA" w:rsidRDefault="00FE1CCB" w:rsidP="00426F78"/>
        </w:tc>
      </w:tr>
      <w:tr w:rsidR="00FE1CCB" w:rsidRPr="00426F78" w14:paraId="528B83C9" w14:textId="77777777" w:rsidTr="00AE75EA">
        <w:tc>
          <w:tcPr>
            <w:tcW w:w="675" w:type="dxa"/>
          </w:tcPr>
          <w:p w14:paraId="19293D50" w14:textId="77777777" w:rsidR="00FE1CCB" w:rsidRDefault="00FD0794" w:rsidP="00FD0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14:paraId="5E21EEBE" w14:textId="77777777" w:rsidR="00FE1CCB" w:rsidRPr="00145B84" w:rsidRDefault="006061FA" w:rsidP="00426F78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Внеурочная деятельность</w:t>
            </w:r>
            <w:r w:rsidR="003332C4" w:rsidRPr="00145B84">
              <w:rPr>
                <w:color w:val="000000"/>
                <w:sz w:val="24"/>
                <w:szCs w:val="24"/>
              </w:rPr>
              <w:t xml:space="preserve"> школьников, учитывающей потребности и возможности одаренных детей (по направлениям): общеинтеллектуальное; духовно-нравственное; общекультурное; социальное; художественное творчество; спортивно-оздоровительное и др.</w:t>
            </w:r>
          </w:p>
        </w:tc>
        <w:tc>
          <w:tcPr>
            <w:tcW w:w="935" w:type="dxa"/>
          </w:tcPr>
          <w:p w14:paraId="56D0D034" w14:textId="4F21A068" w:rsidR="00FE1CCB" w:rsidRPr="00426F78" w:rsidRDefault="005A7F4A" w:rsidP="00426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8E5AA4">
              <w:rPr>
                <w:sz w:val="24"/>
                <w:szCs w:val="24"/>
              </w:rPr>
              <w:t>9</w:t>
            </w:r>
          </w:p>
        </w:tc>
        <w:tc>
          <w:tcPr>
            <w:tcW w:w="1938" w:type="dxa"/>
          </w:tcPr>
          <w:p w14:paraId="23D04B49" w14:textId="77777777" w:rsidR="00FE1CCB" w:rsidRPr="00426F78" w:rsidRDefault="00144C2B" w:rsidP="00426F78">
            <w:pPr>
              <w:rPr>
                <w:sz w:val="24"/>
                <w:szCs w:val="24"/>
              </w:rPr>
            </w:pPr>
            <w:r>
              <w:t>З</w:t>
            </w:r>
            <w:r w:rsidRPr="00DB577D">
              <w:t>аместители директо</w:t>
            </w:r>
            <w:r>
              <w:t xml:space="preserve">ра по УМР, руководитель </w:t>
            </w:r>
            <w:r w:rsidR="005A7F4A">
              <w:t>НОУ</w:t>
            </w:r>
          </w:p>
        </w:tc>
        <w:tc>
          <w:tcPr>
            <w:tcW w:w="2230" w:type="dxa"/>
          </w:tcPr>
          <w:p w14:paraId="08E4F4AF" w14:textId="77777777" w:rsidR="00FE1CCB" w:rsidRPr="00AE75EA" w:rsidRDefault="006061FA" w:rsidP="00426F78">
            <w:r>
              <w:t>Подпрограмма «Одаренные дети»</w:t>
            </w:r>
          </w:p>
        </w:tc>
      </w:tr>
      <w:tr w:rsidR="005D0174" w:rsidRPr="00426F78" w14:paraId="66D266F4" w14:textId="77777777" w:rsidTr="00AE75EA">
        <w:tc>
          <w:tcPr>
            <w:tcW w:w="675" w:type="dxa"/>
          </w:tcPr>
          <w:p w14:paraId="4D4BA849" w14:textId="77777777" w:rsidR="005D0174" w:rsidRDefault="00FD0794" w:rsidP="00FD0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14:paraId="6A83D26E" w14:textId="77777777" w:rsidR="005D0174" w:rsidRPr="00145B84" w:rsidRDefault="003332C4" w:rsidP="00426F78">
            <w:pPr>
              <w:rPr>
                <w:sz w:val="24"/>
                <w:szCs w:val="24"/>
              </w:rPr>
            </w:pPr>
            <w:r w:rsidRPr="00145B84">
              <w:rPr>
                <w:bCs/>
                <w:iCs/>
                <w:color w:val="000000"/>
                <w:sz w:val="24"/>
                <w:szCs w:val="24"/>
              </w:rPr>
              <w:t>Организация к</w:t>
            </w:r>
            <w:r w:rsidRPr="00145B84">
              <w:rPr>
                <w:color w:val="000000"/>
                <w:sz w:val="24"/>
                <w:szCs w:val="24"/>
              </w:rPr>
              <w:t xml:space="preserve">ружков по интересам, </w:t>
            </w:r>
            <w:r w:rsidRPr="00145B84">
              <w:rPr>
                <w:bCs/>
                <w:iCs/>
                <w:color w:val="000000"/>
                <w:sz w:val="24"/>
                <w:szCs w:val="24"/>
              </w:rPr>
              <w:t>дополнительных занятий с одаренными учащимися по подготовке к олимпиадам, интеллектуальным играм, конкурсам и т.д.</w:t>
            </w:r>
          </w:p>
        </w:tc>
        <w:tc>
          <w:tcPr>
            <w:tcW w:w="935" w:type="dxa"/>
          </w:tcPr>
          <w:p w14:paraId="5E2CC4F6" w14:textId="1E140024" w:rsidR="005D0174" w:rsidRPr="00426F78" w:rsidRDefault="005A7F4A" w:rsidP="00426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8E5AA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-202</w:t>
            </w:r>
            <w:r w:rsidR="008E5AA4">
              <w:rPr>
                <w:sz w:val="24"/>
                <w:szCs w:val="24"/>
              </w:rPr>
              <w:t>3</w:t>
            </w:r>
          </w:p>
        </w:tc>
        <w:tc>
          <w:tcPr>
            <w:tcW w:w="1938" w:type="dxa"/>
          </w:tcPr>
          <w:p w14:paraId="768D0CFF" w14:textId="77777777" w:rsidR="005D0174" w:rsidRPr="00426F78" w:rsidRDefault="005A7F4A" w:rsidP="00426F78">
            <w:pPr>
              <w:rPr>
                <w:sz w:val="24"/>
                <w:szCs w:val="24"/>
              </w:rPr>
            </w:pPr>
            <w:r>
              <w:t>З</w:t>
            </w:r>
            <w:r w:rsidRPr="00DB577D">
              <w:t>аместители директора по УМР, УР и ВР</w:t>
            </w:r>
            <w:r>
              <w:t>, учителя</w:t>
            </w:r>
          </w:p>
        </w:tc>
        <w:tc>
          <w:tcPr>
            <w:tcW w:w="2230" w:type="dxa"/>
          </w:tcPr>
          <w:p w14:paraId="1C38879A" w14:textId="77777777" w:rsidR="005D0174" w:rsidRDefault="006061FA" w:rsidP="00426F78">
            <w:r>
              <w:t>Подпрограмма «Одаренные дети»</w:t>
            </w:r>
          </w:p>
          <w:p w14:paraId="3FB6E740" w14:textId="77777777" w:rsidR="006061FA" w:rsidRPr="00AE75EA" w:rsidRDefault="006061FA" w:rsidP="00426F78">
            <w:r>
              <w:t>Социально- педагогическое сопровождение в ОУ</w:t>
            </w:r>
          </w:p>
        </w:tc>
      </w:tr>
      <w:tr w:rsidR="005D0174" w:rsidRPr="00426F78" w14:paraId="722AF6C7" w14:textId="77777777" w:rsidTr="00AE75EA">
        <w:tc>
          <w:tcPr>
            <w:tcW w:w="675" w:type="dxa"/>
          </w:tcPr>
          <w:p w14:paraId="30C47D47" w14:textId="77777777" w:rsidR="005D0174" w:rsidRDefault="00FD0794" w:rsidP="00FD0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14:paraId="7D06D013" w14:textId="77777777" w:rsidR="005D0174" w:rsidRPr="00145B84" w:rsidRDefault="003332C4" w:rsidP="00426F78">
            <w:pPr>
              <w:rPr>
                <w:sz w:val="24"/>
                <w:szCs w:val="24"/>
              </w:rPr>
            </w:pPr>
            <w:r w:rsidRPr="00145B84">
              <w:rPr>
                <w:bCs/>
                <w:iCs/>
                <w:sz w:val="24"/>
                <w:szCs w:val="24"/>
              </w:rPr>
              <w:t>Проведение специальных церемоний по предъявлению достижений учащихся</w:t>
            </w:r>
          </w:p>
        </w:tc>
        <w:tc>
          <w:tcPr>
            <w:tcW w:w="935" w:type="dxa"/>
          </w:tcPr>
          <w:p w14:paraId="09696D74" w14:textId="27635029" w:rsidR="005D0174" w:rsidRPr="00426F78" w:rsidRDefault="005A7F4A" w:rsidP="00426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8E5AA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-202</w:t>
            </w:r>
            <w:r w:rsidR="008E5AA4">
              <w:rPr>
                <w:sz w:val="24"/>
                <w:szCs w:val="24"/>
              </w:rPr>
              <w:t>3</w:t>
            </w:r>
          </w:p>
        </w:tc>
        <w:tc>
          <w:tcPr>
            <w:tcW w:w="1938" w:type="dxa"/>
          </w:tcPr>
          <w:p w14:paraId="2C98BB0E" w14:textId="77777777" w:rsidR="005D0174" w:rsidRPr="00426F78" w:rsidRDefault="005A7F4A" w:rsidP="00426F78">
            <w:pPr>
              <w:rPr>
                <w:sz w:val="24"/>
                <w:szCs w:val="24"/>
              </w:rPr>
            </w:pPr>
            <w:r>
              <w:t>З</w:t>
            </w:r>
            <w:r w:rsidRPr="00DB577D">
              <w:t>аместители директора по УМР, УР и ВР</w:t>
            </w:r>
            <w:r>
              <w:t>, учителя</w:t>
            </w:r>
          </w:p>
        </w:tc>
        <w:tc>
          <w:tcPr>
            <w:tcW w:w="2230" w:type="dxa"/>
          </w:tcPr>
          <w:p w14:paraId="7A4CDF99" w14:textId="77777777" w:rsidR="005D0174" w:rsidRPr="00AE75EA" w:rsidRDefault="006061FA" w:rsidP="00426F78">
            <w:r>
              <w:t>Финансирование  (внебюджетное)</w:t>
            </w:r>
          </w:p>
        </w:tc>
      </w:tr>
      <w:tr w:rsidR="005D0174" w:rsidRPr="00426F78" w14:paraId="42EA1287" w14:textId="77777777" w:rsidTr="00AE75EA">
        <w:tc>
          <w:tcPr>
            <w:tcW w:w="675" w:type="dxa"/>
          </w:tcPr>
          <w:p w14:paraId="754A166B" w14:textId="77777777" w:rsidR="005D0174" w:rsidRDefault="00FD0794" w:rsidP="00FD0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14:paraId="364AF6E4" w14:textId="77777777" w:rsidR="005D0174" w:rsidRPr="00145B84" w:rsidRDefault="003332C4" w:rsidP="00426F78">
            <w:pPr>
              <w:rPr>
                <w:sz w:val="24"/>
                <w:szCs w:val="24"/>
              </w:rPr>
            </w:pPr>
            <w:r w:rsidRPr="00145B84">
              <w:rPr>
                <w:bCs/>
                <w:iCs/>
                <w:sz w:val="24"/>
                <w:szCs w:val="24"/>
              </w:rPr>
              <w:t>Использование информационных возможностей школы (сайт) для предъявления результатов деятельности школы, достижений всех участников образовательного процесса</w:t>
            </w:r>
          </w:p>
        </w:tc>
        <w:tc>
          <w:tcPr>
            <w:tcW w:w="935" w:type="dxa"/>
          </w:tcPr>
          <w:p w14:paraId="74EE5195" w14:textId="1792D5D9" w:rsidR="005D0174" w:rsidRPr="00426F78" w:rsidRDefault="005A7F4A" w:rsidP="00426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8E5AA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-202</w:t>
            </w:r>
            <w:r w:rsidR="008E5AA4">
              <w:rPr>
                <w:sz w:val="24"/>
                <w:szCs w:val="24"/>
              </w:rPr>
              <w:t>3</w:t>
            </w:r>
          </w:p>
        </w:tc>
        <w:tc>
          <w:tcPr>
            <w:tcW w:w="1938" w:type="dxa"/>
          </w:tcPr>
          <w:p w14:paraId="75BCA947" w14:textId="77777777" w:rsidR="005D0174" w:rsidRPr="00426F78" w:rsidRDefault="005A7F4A" w:rsidP="00426F78">
            <w:pPr>
              <w:rPr>
                <w:sz w:val="24"/>
                <w:szCs w:val="24"/>
              </w:rPr>
            </w:pPr>
            <w:r>
              <w:t>З</w:t>
            </w:r>
            <w:r w:rsidRPr="00DB577D">
              <w:t>аместители директора по УМР, УР и ВР</w:t>
            </w:r>
            <w:r>
              <w:t xml:space="preserve">, учителя, </w:t>
            </w:r>
            <w:proofErr w:type="gramStart"/>
            <w:r>
              <w:t>ответственный  за</w:t>
            </w:r>
            <w:proofErr w:type="gramEnd"/>
            <w:r>
              <w:t xml:space="preserve"> информатизацию ОУ</w:t>
            </w:r>
          </w:p>
        </w:tc>
        <w:tc>
          <w:tcPr>
            <w:tcW w:w="2230" w:type="dxa"/>
          </w:tcPr>
          <w:p w14:paraId="61B6F536" w14:textId="77777777" w:rsidR="005D0174" w:rsidRPr="00AE75EA" w:rsidRDefault="006061FA" w:rsidP="00426F78">
            <w:r>
              <w:t>Информационное</w:t>
            </w:r>
          </w:p>
        </w:tc>
      </w:tr>
      <w:tr w:rsidR="005D0174" w:rsidRPr="00426F78" w14:paraId="7EAE06D4" w14:textId="77777777" w:rsidTr="00AE75EA">
        <w:tc>
          <w:tcPr>
            <w:tcW w:w="675" w:type="dxa"/>
          </w:tcPr>
          <w:p w14:paraId="28D58CD3" w14:textId="77777777" w:rsidR="005D0174" w:rsidRDefault="00FD0794" w:rsidP="00FD0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14:paraId="238854F1" w14:textId="77777777" w:rsidR="005D0174" w:rsidRPr="00145B84" w:rsidRDefault="003332C4" w:rsidP="00426F78">
            <w:pPr>
              <w:rPr>
                <w:sz w:val="24"/>
                <w:szCs w:val="24"/>
              </w:rPr>
            </w:pPr>
            <w:r w:rsidRPr="00145B84">
              <w:rPr>
                <w:bCs/>
                <w:iCs/>
                <w:sz w:val="24"/>
                <w:szCs w:val="24"/>
              </w:rPr>
              <w:t>Развитие взаимодействия школы учреждениями дополнительного образования, общественными организациями и партнерами образовательной сети в работе по созданию творческой, развивающей образовательной среды школы</w:t>
            </w:r>
          </w:p>
        </w:tc>
        <w:tc>
          <w:tcPr>
            <w:tcW w:w="935" w:type="dxa"/>
          </w:tcPr>
          <w:p w14:paraId="402F76AB" w14:textId="5795939E" w:rsidR="005D0174" w:rsidRPr="00426F78" w:rsidRDefault="005A7F4A" w:rsidP="00426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8E5AA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-202</w:t>
            </w:r>
            <w:r w:rsidR="008E5AA4">
              <w:rPr>
                <w:sz w:val="24"/>
                <w:szCs w:val="24"/>
              </w:rPr>
              <w:t>3</w:t>
            </w:r>
          </w:p>
        </w:tc>
        <w:tc>
          <w:tcPr>
            <w:tcW w:w="1938" w:type="dxa"/>
          </w:tcPr>
          <w:p w14:paraId="77E86525" w14:textId="77777777" w:rsidR="005D0174" w:rsidRPr="00426F78" w:rsidRDefault="005A7F4A" w:rsidP="00426F78">
            <w:pPr>
              <w:rPr>
                <w:sz w:val="24"/>
                <w:szCs w:val="24"/>
              </w:rPr>
            </w:pPr>
            <w:r>
              <w:t xml:space="preserve">Заместители директора по </w:t>
            </w:r>
            <w:r w:rsidRPr="00DB577D">
              <w:t>ВР</w:t>
            </w:r>
            <w:r>
              <w:t>, учителя</w:t>
            </w:r>
          </w:p>
        </w:tc>
        <w:tc>
          <w:tcPr>
            <w:tcW w:w="2230" w:type="dxa"/>
          </w:tcPr>
          <w:p w14:paraId="297D3348" w14:textId="77777777" w:rsidR="006061FA" w:rsidRPr="00EF1883" w:rsidRDefault="006061FA" w:rsidP="006061FA">
            <w:pPr>
              <w:widowControl w:val="0"/>
              <w:autoSpaceDE w:val="0"/>
              <w:autoSpaceDN w:val="0"/>
              <w:adjustRightInd w:val="0"/>
            </w:pPr>
            <w:r>
              <w:t xml:space="preserve">Подпрограмма </w:t>
            </w:r>
            <w:r w:rsidRPr="00EF1883">
              <w:t>«Духовно-нравственное развитие и воспитание личности»</w:t>
            </w:r>
          </w:p>
          <w:p w14:paraId="432507EE" w14:textId="77777777" w:rsidR="005D0174" w:rsidRPr="00AE75EA" w:rsidRDefault="006061FA" w:rsidP="00426F78">
            <w:r>
              <w:t>Ресурсы учреждений дополнительного обюразования</w:t>
            </w:r>
          </w:p>
        </w:tc>
      </w:tr>
      <w:tr w:rsidR="00672994" w:rsidRPr="00426F78" w14:paraId="1D8BF7B0" w14:textId="77777777" w:rsidTr="00AE75EA">
        <w:tc>
          <w:tcPr>
            <w:tcW w:w="675" w:type="dxa"/>
          </w:tcPr>
          <w:p w14:paraId="7548FD41" w14:textId="77777777" w:rsidR="00672994" w:rsidRDefault="00FD0794" w:rsidP="00FD0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14:paraId="0C28ABC4" w14:textId="77777777" w:rsidR="00672994" w:rsidRPr="00145B84" w:rsidRDefault="00672994" w:rsidP="00426F78">
            <w:pPr>
              <w:rPr>
                <w:bCs/>
                <w:iCs/>
                <w:sz w:val="24"/>
                <w:szCs w:val="24"/>
              </w:rPr>
            </w:pPr>
            <w:r w:rsidRPr="00145B84">
              <w:rPr>
                <w:bCs/>
                <w:iCs/>
                <w:sz w:val="24"/>
                <w:szCs w:val="24"/>
              </w:rPr>
              <w:t xml:space="preserve">Формирование системы внутренних мероприятий для развития </w:t>
            </w:r>
            <w:r w:rsidRPr="00145B84">
              <w:rPr>
                <w:bCs/>
                <w:iCs/>
                <w:sz w:val="24"/>
                <w:szCs w:val="24"/>
              </w:rPr>
              <w:lastRenderedPageBreak/>
              <w:t>одаренных обучающихся в различных областях интеллектуальной и творческой деятельности</w:t>
            </w:r>
          </w:p>
        </w:tc>
        <w:tc>
          <w:tcPr>
            <w:tcW w:w="935" w:type="dxa"/>
          </w:tcPr>
          <w:p w14:paraId="0F522924" w14:textId="12A36F41" w:rsidR="00672994" w:rsidRPr="00426F78" w:rsidRDefault="005A7F4A" w:rsidP="00426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</w:t>
            </w:r>
            <w:r w:rsidR="008E5AA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-202</w:t>
            </w:r>
            <w:r w:rsidR="008E5AA4">
              <w:rPr>
                <w:sz w:val="24"/>
                <w:szCs w:val="24"/>
              </w:rPr>
              <w:t>3</w:t>
            </w:r>
          </w:p>
        </w:tc>
        <w:tc>
          <w:tcPr>
            <w:tcW w:w="1938" w:type="dxa"/>
          </w:tcPr>
          <w:p w14:paraId="5E0100A0" w14:textId="77777777" w:rsidR="00672994" w:rsidRPr="00426F78" w:rsidRDefault="005A7F4A" w:rsidP="00426F78">
            <w:pPr>
              <w:rPr>
                <w:sz w:val="24"/>
                <w:szCs w:val="24"/>
              </w:rPr>
            </w:pPr>
            <w:r>
              <w:t>З</w:t>
            </w:r>
            <w:r w:rsidRPr="00DB577D">
              <w:t xml:space="preserve">аместители директора по УМР, </w:t>
            </w:r>
            <w:r w:rsidRPr="00DB577D">
              <w:lastRenderedPageBreak/>
              <w:t>УР и ВР</w:t>
            </w:r>
            <w:r>
              <w:t>, учителя, НОУ</w:t>
            </w:r>
          </w:p>
        </w:tc>
        <w:tc>
          <w:tcPr>
            <w:tcW w:w="2230" w:type="dxa"/>
          </w:tcPr>
          <w:p w14:paraId="6781DCF4" w14:textId="77777777" w:rsidR="004865B2" w:rsidRDefault="004865B2" w:rsidP="004865B2">
            <w:r>
              <w:lastRenderedPageBreak/>
              <w:t>Подпрограмма «Одаренные дети»</w:t>
            </w:r>
          </w:p>
          <w:p w14:paraId="7C066CE1" w14:textId="77777777" w:rsidR="00672994" w:rsidRPr="00AE75EA" w:rsidRDefault="00672994" w:rsidP="00426F78"/>
        </w:tc>
      </w:tr>
      <w:tr w:rsidR="003332C4" w:rsidRPr="00426F78" w14:paraId="5F5A757C" w14:textId="77777777" w:rsidTr="00AE75EA">
        <w:tc>
          <w:tcPr>
            <w:tcW w:w="675" w:type="dxa"/>
          </w:tcPr>
          <w:p w14:paraId="1DA9EFD5" w14:textId="77777777" w:rsidR="003332C4" w:rsidRDefault="00FD0794" w:rsidP="00FD0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4111" w:type="dxa"/>
          </w:tcPr>
          <w:p w14:paraId="1B629081" w14:textId="77777777" w:rsidR="003332C4" w:rsidRPr="00145B84" w:rsidRDefault="003332C4" w:rsidP="00426F78">
            <w:pPr>
              <w:rPr>
                <w:bCs/>
                <w:iCs/>
                <w:sz w:val="24"/>
                <w:szCs w:val="24"/>
              </w:rPr>
            </w:pPr>
            <w:r w:rsidRPr="00145B84">
              <w:rPr>
                <w:bCs/>
                <w:iCs/>
                <w:sz w:val="24"/>
                <w:szCs w:val="24"/>
              </w:rPr>
              <w:t>Проведение специализированных акций для поддержки имиджа школы (публикации статей о школе в газетах и журналах, участие в программах на телевидении, на сайте школы</w:t>
            </w:r>
          </w:p>
        </w:tc>
        <w:tc>
          <w:tcPr>
            <w:tcW w:w="935" w:type="dxa"/>
          </w:tcPr>
          <w:p w14:paraId="2F4E5B56" w14:textId="00D87627" w:rsidR="003332C4" w:rsidRPr="00426F78" w:rsidRDefault="005A7F4A" w:rsidP="00426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8E5AA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-202</w:t>
            </w:r>
            <w:r w:rsidR="008E5AA4">
              <w:rPr>
                <w:sz w:val="24"/>
                <w:szCs w:val="24"/>
              </w:rPr>
              <w:t>3</w:t>
            </w:r>
          </w:p>
        </w:tc>
        <w:tc>
          <w:tcPr>
            <w:tcW w:w="1938" w:type="dxa"/>
          </w:tcPr>
          <w:p w14:paraId="6C12CE1A" w14:textId="77777777" w:rsidR="003332C4" w:rsidRPr="005A7F4A" w:rsidRDefault="005A7F4A" w:rsidP="00426F78">
            <w:r w:rsidRPr="005A7F4A">
              <w:t>Администрация ОУ</w:t>
            </w:r>
          </w:p>
        </w:tc>
        <w:tc>
          <w:tcPr>
            <w:tcW w:w="2230" w:type="dxa"/>
          </w:tcPr>
          <w:p w14:paraId="4A615F9A" w14:textId="77777777" w:rsidR="003332C4" w:rsidRDefault="004865B2" w:rsidP="00426F78">
            <w:r>
              <w:t>Информационное</w:t>
            </w:r>
          </w:p>
          <w:p w14:paraId="2879AFD0" w14:textId="75A0D056" w:rsidR="008E5AA4" w:rsidRPr="008E5AA4" w:rsidRDefault="008E5AA4" w:rsidP="008E5AA4"/>
        </w:tc>
      </w:tr>
      <w:tr w:rsidR="003332C4" w:rsidRPr="00426F78" w14:paraId="315DB0B1" w14:textId="77777777" w:rsidTr="00AE75EA">
        <w:tc>
          <w:tcPr>
            <w:tcW w:w="675" w:type="dxa"/>
          </w:tcPr>
          <w:p w14:paraId="2C59F55B" w14:textId="77777777" w:rsidR="003332C4" w:rsidRDefault="00FD0794" w:rsidP="00FD0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14:paraId="12267FB3" w14:textId="77777777" w:rsidR="003332C4" w:rsidRPr="00145B84" w:rsidRDefault="003332C4" w:rsidP="00426F78">
            <w:pPr>
              <w:rPr>
                <w:bCs/>
                <w:iCs/>
                <w:sz w:val="24"/>
                <w:szCs w:val="24"/>
              </w:rPr>
            </w:pPr>
            <w:r w:rsidRPr="00145B84">
              <w:rPr>
                <w:bCs/>
                <w:iCs/>
                <w:sz w:val="24"/>
                <w:szCs w:val="24"/>
              </w:rPr>
              <w:t>Создание банка данных о заочных, очно-заочных, дистанционных школах и курсах, обеспечивающих удовлетворение образовательных потребностей одаренных детей</w:t>
            </w:r>
          </w:p>
        </w:tc>
        <w:tc>
          <w:tcPr>
            <w:tcW w:w="935" w:type="dxa"/>
          </w:tcPr>
          <w:p w14:paraId="69FDAF1F" w14:textId="1C98EDBA" w:rsidR="003332C4" w:rsidRPr="00426F78" w:rsidRDefault="005A7F4A" w:rsidP="00426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8E5AA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-20</w:t>
            </w:r>
            <w:r w:rsidR="008E5AA4">
              <w:rPr>
                <w:sz w:val="24"/>
                <w:szCs w:val="24"/>
              </w:rPr>
              <w:t>22</w:t>
            </w:r>
          </w:p>
        </w:tc>
        <w:tc>
          <w:tcPr>
            <w:tcW w:w="1938" w:type="dxa"/>
          </w:tcPr>
          <w:p w14:paraId="443421D6" w14:textId="77777777" w:rsidR="003332C4" w:rsidRPr="00426F78" w:rsidRDefault="005A7F4A" w:rsidP="00426F78">
            <w:pPr>
              <w:rPr>
                <w:sz w:val="24"/>
                <w:szCs w:val="24"/>
              </w:rPr>
            </w:pPr>
            <w:r>
              <w:t>З</w:t>
            </w:r>
            <w:r w:rsidRPr="00DB577D">
              <w:t>аместители директора по УМР, УР и ВР</w:t>
            </w:r>
            <w:r>
              <w:t>, учителя</w:t>
            </w:r>
          </w:p>
        </w:tc>
        <w:tc>
          <w:tcPr>
            <w:tcW w:w="2230" w:type="dxa"/>
          </w:tcPr>
          <w:p w14:paraId="1F02E5F6" w14:textId="77777777" w:rsidR="004865B2" w:rsidRDefault="004865B2" w:rsidP="004865B2">
            <w:r>
              <w:t>Подпрограмма «Одаренные дети»</w:t>
            </w:r>
          </w:p>
          <w:p w14:paraId="4D3CD254" w14:textId="77777777" w:rsidR="003332C4" w:rsidRPr="00AE75EA" w:rsidRDefault="003332C4" w:rsidP="00426F78"/>
        </w:tc>
      </w:tr>
      <w:tr w:rsidR="003332C4" w:rsidRPr="00426F78" w14:paraId="3A258D39" w14:textId="77777777" w:rsidTr="00AE75EA">
        <w:tc>
          <w:tcPr>
            <w:tcW w:w="9889" w:type="dxa"/>
            <w:gridSpan w:val="5"/>
          </w:tcPr>
          <w:p w14:paraId="72503769" w14:textId="77777777" w:rsidR="003332C4" w:rsidRPr="00AE75EA" w:rsidRDefault="003332C4" w:rsidP="00FD0794">
            <w:pPr>
              <w:tabs>
                <w:tab w:val="left" w:pos="1434"/>
              </w:tabs>
              <w:rPr>
                <w:b/>
                <w:i/>
              </w:rPr>
            </w:pPr>
            <w:r w:rsidRPr="00AE75EA">
              <w:rPr>
                <w:b/>
                <w:i/>
              </w:rPr>
              <w:t>3.2. Развитие творческих способностей учащихся путем вовлечения в систему дополнительного образования, каждого ученика во внеурочную деятельность</w:t>
            </w:r>
          </w:p>
          <w:p w14:paraId="0A6AB16E" w14:textId="77777777" w:rsidR="003332C4" w:rsidRPr="00AE75EA" w:rsidRDefault="003332C4" w:rsidP="00FD0794">
            <w:pPr>
              <w:jc w:val="center"/>
            </w:pPr>
          </w:p>
        </w:tc>
      </w:tr>
      <w:tr w:rsidR="003332C4" w:rsidRPr="00426F78" w14:paraId="7467AB42" w14:textId="77777777" w:rsidTr="00AE75EA">
        <w:tc>
          <w:tcPr>
            <w:tcW w:w="675" w:type="dxa"/>
          </w:tcPr>
          <w:p w14:paraId="4DA78964" w14:textId="77777777" w:rsidR="003332C4" w:rsidRDefault="00FD0794" w:rsidP="00FD0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2F4E9852" w14:textId="77777777" w:rsidR="003332C4" w:rsidRPr="00145B84" w:rsidRDefault="003332C4" w:rsidP="00426F78">
            <w:pPr>
              <w:rPr>
                <w:bCs/>
                <w:iCs/>
                <w:sz w:val="24"/>
                <w:szCs w:val="24"/>
              </w:rPr>
            </w:pPr>
            <w:r w:rsidRPr="00145B84">
              <w:rPr>
                <w:bCs/>
                <w:iCs/>
                <w:sz w:val="24"/>
                <w:szCs w:val="24"/>
              </w:rPr>
              <w:t>Мониторинг по выявлению творческих способностей учащихся</w:t>
            </w:r>
          </w:p>
        </w:tc>
        <w:tc>
          <w:tcPr>
            <w:tcW w:w="935" w:type="dxa"/>
          </w:tcPr>
          <w:p w14:paraId="75365734" w14:textId="43492E28" w:rsidR="003332C4" w:rsidRPr="00426F78" w:rsidRDefault="005A7F4A" w:rsidP="00426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8E5AA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-202</w:t>
            </w:r>
            <w:r w:rsidR="008E5AA4">
              <w:rPr>
                <w:sz w:val="24"/>
                <w:szCs w:val="24"/>
              </w:rPr>
              <w:t>3</w:t>
            </w:r>
          </w:p>
        </w:tc>
        <w:tc>
          <w:tcPr>
            <w:tcW w:w="1938" w:type="dxa"/>
          </w:tcPr>
          <w:p w14:paraId="40BC68CA" w14:textId="77777777" w:rsidR="003332C4" w:rsidRPr="005A7F4A" w:rsidRDefault="005A7F4A" w:rsidP="00426F78">
            <w:r w:rsidRPr="005A7F4A">
              <w:t>Администрация ОУ</w:t>
            </w:r>
          </w:p>
        </w:tc>
        <w:tc>
          <w:tcPr>
            <w:tcW w:w="2230" w:type="dxa"/>
          </w:tcPr>
          <w:p w14:paraId="170CF3D0" w14:textId="77777777" w:rsidR="004865B2" w:rsidRDefault="004865B2" w:rsidP="004865B2">
            <w:r>
              <w:t>Система мониторинга деятельности школы</w:t>
            </w:r>
          </w:p>
          <w:p w14:paraId="66F231A6" w14:textId="77777777" w:rsidR="003332C4" w:rsidRPr="00AE75EA" w:rsidRDefault="003332C4" w:rsidP="00426F78"/>
        </w:tc>
      </w:tr>
      <w:tr w:rsidR="003332C4" w:rsidRPr="00426F78" w14:paraId="2C264361" w14:textId="77777777" w:rsidTr="00AE75EA">
        <w:tc>
          <w:tcPr>
            <w:tcW w:w="675" w:type="dxa"/>
          </w:tcPr>
          <w:p w14:paraId="4821E9C7" w14:textId="77777777" w:rsidR="003332C4" w:rsidRDefault="00FD0794" w:rsidP="00FD0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14:paraId="58125939" w14:textId="77777777" w:rsidR="003332C4" w:rsidRPr="00145B84" w:rsidRDefault="003332C4" w:rsidP="00426F78">
            <w:pPr>
              <w:rPr>
                <w:bCs/>
                <w:iCs/>
                <w:sz w:val="24"/>
                <w:szCs w:val="24"/>
              </w:rPr>
            </w:pPr>
            <w:r w:rsidRPr="00145B84">
              <w:rPr>
                <w:bCs/>
                <w:iCs/>
                <w:sz w:val="24"/>
                <w:szCs w:val="24"/>
              </w:rPr>
              <w:t xml:space="preserve">Создание </w:t>
            </w:r>
            <w:r w:rsidR="004865B2">
              <w:rPr>
                <w:bCs/>
                <w:iCs/>
                <w:sz w:val="24"/>
                <w:szCs w:val="24"/>
              </w:rPr>
              <w:t xml:space="preserve">и реализация </w:t>
            </w:r>
            <w:r w:rsidRPr="00145B84">
              <w:rPr>
                <w:bCs/>
                <w:iCs/>
                <w:sz w:val="24"/>
                <w:szCs w:val="24"/>
              </w:rPr>
              <w:t>программ по внеурочной деятельности учащихся</w:t>
            </w:r>
          </w:p>
        </w:tc>
        <w:tc>
          <w:tcPr>
            <w:tcW w:w="935" w:type="dxa"/>
          </w:tcPr>
          <w:p w14:paraId="52F5C90E" w14:textId="5F5CA901" w:rsidR="003332C4" w:rsidRPr="00426F78" w:rsidRDefault="005A7F4A" w:rsidP="00426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8E5AA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-202</w:t>
            </w:r>
            <w:r w:rsidR="008E5AA4">
              <w:rPr>
                <w:sz w:val="24"/>
                <w:szCs w:val="24"/>
              </w:rPr>
              <w:t>3</w:t>
            </w:r>
          </w:p>
        </w:tc>
        <w:tc>
          <w:tcPr>
            <w:tcW w:w="1938" w:type="dxa"/>
          </w:tcPr>
          <w:p w14:paraId="3A2F06C3" w14:textId="77777777" w:rsidR="003332C4" w:rsidRPr="00426F78" w:rsidRDefault="005A7F4A" w:rsidP="00426F78">
            <w:pPr>
              <w:rPr>
                <w:sz w:val="24"/>
                <w:szCs w:val="24"/>
              </w:rPr>
            </w:pPr>
            <w:r>
              <w:t>З</w:t>
            </w:r>
            <w:r w:rsidRPr="00DB577D">
              <w:t>аместители директора по УМР, УР и ВР</w:t>
            </w:r>
            <w:r>
              <w:t>, учителя</w:t>
            </w:r>
          </w:p>
        </w:tc>
        <w:tc>
          <w:tcPr>
            <w:tcW w:w="2230" w:type="dxa"/>
          </w:tcPr>
          <w:p w14:paraId="3923372A" w14:textId="77777777" w:rsidR="003332C4" w:rsidRDefault="004865B2" w:rsidP="00426F78">
            <w:r>
              <w:t>Финансирование (бюджетное)</w:t>
            </w:r>
          </w:p>
          <w:p w14:paraId="1708154F" w14:textId="77777777" w:rsidR="004865B2" w:rsidRPr="00AE75EA" w:rsidRDefault="004865B2" w:rsidP="00426F78">
            <w:r>
              <w:t>Научно- методическое</w:t>
            </w:r>
          </w:p>
        </w:tc>
      </w:tr>
      <w:tr w:rsidR="003332C4" w:rsidRPr="00426F78" w14:paraId="40ABC943" w14:textId="77777777" w:rsidTr="00AE75EA">
        <w:tc>
          <w:tcPr>
            <w:tcW w:w="675" w:type="dxa"/>
          </w:tcPr>
          <w:p w14:paraId="52F3A53F" w14:textId="77777777" w:rsidR="003332C4" w:rsidRPr="003332C4" w:rsidRDefault="00FD0794" w:rsidP="00FD0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14:paraId="681746E3" w14:textId="77777777" w:rsidR="003332C4" w:rsidRPr="00145B84" w:rsidRDefault="003332C4" w:rsidP="00426F78">
            <w:pPr>
              <w:rPr>
                <w:bCs/>
                <w:iCs/>
                <w:sz w:val="24"/>
                <w:szCs w:val="24"/>
              </w:rPr>
            </w:pPr>
            <w:r w:rsidRPr="00145B84">
              <w:rPr>
                <w:bCs/>
                <w:iCs/>
                <w:sz w:val="24"/>
                <w:szCs w:val="24"/>
              </w:rPr>
              <w:t>Усовершенствование работы в «Кадетском братстве».</w:t>
            </w:r>
            <w:r w:rsidR="00327AAE">
              <w:rPr>
                <w:bCs/>
                <w:iCs/>
                <w:sz w:val="24"/>
                <w:szCs w:val="24"/>
              </w:rPr>
              <w:t xml:space="preserve"> </w:t>
            </w:r>
            <w:r w:rsidRPr="00145B84">
              <w:rPr>
                <w:bCs/>
                <w:iCs/>
                <w:sz w:val="24"/>
                <w:szCs w:val="24"/>
              </w:rPr>
              <w:t>Регистрация «Кадетского братства» как общественной организации.</w:t>
            </w:r>
          </w:p>
        </w:tc>
        <w:tc>
          <w:tcPr>
            <w:tcW w:w="935" w:type="dxa"/>
          </w:tcPr>
          <w:p w14:paraId="60076CF9" w14:textId="68B9D840" w:rsidR="003332C4" w:rsidRPr="00426F78" w:rsidRDefault="005A7F4A" w:rsidP="00426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8E5AA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-202</w:t>
            </w:r>
            <w:r w:rsidR="008E5AA4">
              <w:rPr>
                <w:sz w:val="24"/>
                <w:szCs w:val="24"/>
              </w:rPr>
              <w:t>3</w:t>
            </w:r>
          </w:p>
        </w:tc>
        <w:tc>
          <w:tcPr>
            <w:tcW w:w="1938" w:type="dxa"/>
          </w:tcPr>
          <w:p w14:paraId="17EC65A0" w14:textId="77777777" w:rsidR="003332C4" w:rsidRPr="00426F78" w:rsidRDefault="005A7F4A" w:rsidP="00426F78">
            <w:pPr>
              <w:rPr>
                <w:sz w:val="24"/>
                <w:szCs w:val="24"/>
              </w:rPr>
            </w:pPr>
            <w:r>
              <w:t xml:space="preserve">Заместители директора </w:t>
            </w:r>
            <w:proofErr w:type="gramStart"/>
            <w:r>
              <w:t xml:space="preserve">по </w:t>
            </w:r>
            <w:r w:rsidRPr="00DB577D">
              <w:t xml:space="preserve"> ВР</w:t>
            </w:r>
            <w:proofErr w:type="gramEnd"/>
            <w:r>
              <w:t>, учителя, руководство клуба «Скобелевец»</w:t>
            </w:r>
          </w:p>
        </w:tc>
        <w:tc>
          <w:tcPr>
            <w:tcW w:w="2230" w:type="dxa"/>
          </w:tcPr>
          <w:p w14:paraId="63036471" w14:textId="77777777" w:rsidR="004865B2" w:rsidRPr="00EF1883" w:rsidRDefault="004865B2" w:rsidP="004865B2">
            <w:pPr>
              <w:widowControl w:val="0"/>
              <w:autoSpaceDE w:val="0"/>
              <w:autoSpaceDN w:val="0"/>
              <w:adjustRightInd w:val="0"/>
            </w:pPr>
            <w:r>
              <w:t xml:space="preserve">Подпрограмма </w:t>
            </w:r>
            <w:r w:rsidRPr="00EF1883">
              <w:t>«Духовно-нравственное развитие и воспитание личности»</w:t>
            </w:r>
          </w:p>
          <w:p w14:paraId="14314188" w14:textId="77777777" w:rsidR="003332C4" w:rsidRPr="00AE75EA" w:rsidRDefault="003332C4" w:rsidP="00426F78"/>
        </w:tc>
      </w:tr>
      <w:tr w:rsidR="00672994" w:rsidRPr="00426F78" w14:paraId="76C80446" w14:textId="77777777" w:rsidTr="00AE75EA">
        <w:tc>
          <w:tcPr>
            <w:tcW w:w="9889" w:type="dxa"/>
            <w:gridSpan w:val="5"/>
          </w:tcPr>
          <w:p w14:paraId="1954D46D" w14:textId="77777777" w:rsidR="00672994" w:rsidRPr="00AE75EA" w:rsidRDefault="00672994" w:rsidP="00FD0794">
            <w:pPr>
              <w:tabs>
                <w:tab w:val="left" w:pos="1434"/>
              </w:tabs>
              <w:ind w:right="424"/>
              <w:rPr>
                <w:b/>
                <w:i/>
              </w:rPr>
            </w:pPr>
            <w:r w:rsidRPr="00AE75EA">
              <w:rPr>
                <w:b/>
                <w:i/>
              </w:rPr>
              <w:t>3.3.</w:t>
            </w:r>
            <w:r w:rsidRPr="00AE75EA">
              <w:rPr>
                <w:b/>
                <w:i/>
                <w:color w:val="000000"/>
              </w:rPr>
              <w:t xml:space="preserve"> Развитие проектной и учебно-исследовательской деятельности обучающихся</w:t>
            </w:r>
          </w:p>
          <w:p w14:paraId="66661F34" w14:textId="77777777" w:rsidR="00672994" w:rsidRPr="00AE75EA" w:rsidRDefault="00672994" w:rsidP="00FD0794">
            <w:pPr>
              <w:jc w:val="center"/>
            </w:pPr>
          </w:p>
        </w:tc>
      </w:tr>
      <w:tr w:rsidR="003332C4" w:rsidRPr="00426F78" w14:paraId="6AFD235F" w14:textId="77777777" w:rsidTr="00AE75EA">
        <w:tc>
          <w:tcPr>
            <w:tcW w:w="675" w:type="dxa"/>
          </w:tcPr>
          <w:p w14:paraId="7258F154" w14:textId="77777777" w:rsidR="003332C4" w:rsidRPr="003332C4" w:rsidRDefault="00672994" w:rsidP="00FD0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592F261D" w14:textId="77777777" w:rsidR="00672994" w:rsidRPr="00145B84" w:rsidRDefault="00672994" w:rsidP="005A7F4A">
            <w:pPr>
              <w:rPr>
                <w:bCs/>
                <w:iCs/>
                <w:sz w:val="24"/>
                <w:szCs w:val="24"/>
              </w:rPr>
            </w:pPr>
            <w:r w:rsidRPr="00145B84">
              <w:rPr>
                <w:bCs/>
                <w:iCs/>
                <w:sz w:val="24"/>
                <w:szCs w:val="24"/>
              </w:rPr>
              <w:t>Диагностика уровня сформированности исследовательской компетентности обучающихся</w:t>
            </w:r>
          </w:p>
          <w:p w14:paraId="00D61775" w14:textId="77777777" w:rsidR="003332C4" w:rsidRPr="00145B84" w:rsidRDefault="003332C4" w:rsidP="005A7F4A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35" w:type="dxa"/>
          </w:tcPr>
          <w:p w14:paraId="304E8CB7" w14:textId="4C8E5623" w:rsidR="003332C4" w:rsidRPr="00426F78" w:rsidRDefault="005A7F4A" w:rsidP="00426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8E5AA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-202</w:t>
            </w:r>
            <w:r w:rsidR="008E5AA4">
              <w:rPr>
                <w:sz w:val="24"/>
                <w:szCs w:val="24"/>
              </w:rPr>
              <w:t>3</w:t>
            </w:r>
          </w:p>
        </w:tc>
        <w:tc>
          <w:tcPr>
            <w:tcW w:w="1938" w:type="dxa"/>
          </w:tcPr>
          <w:p w14:paraId="50791E93" w14:textId="77777777" w:rsidR="003332C4" w:rsidRPr="005A7F4A" w:rsidRDefault="005A7F4A" w:rsidP="00426F78">
            <w:r w:rsidRPr="005A7F4A">
              <w:t>Администрация ОУ</w:t>
            </w:r>
          </w:p>
        </w:tc>
        <w:tc>
          <w:tcPr>
            <w:tcW w:w="2230" w:type="dxa"/>
          </w:tcPr>
          <w:p w14:paraId="5196C76E" w14:textId="77777777" w:rsidR="004865B2" w:rsidRDefault="004865B2" w:rsidP="004865B2">
            <w:r>
              <w:t>Подпрограмма «Одаренные дети»</w:t>
            </w:r>
          </w:p>
          <w:p w14:paraId="206D96D6" w14:textId="77777777" w:rsidR="004865B2" w:rsidRDefault="004865B2" w:rsidP="004865B2">
            <w:r>
              <w:t>Система мониторинга деятельности школы</w:t>
            </w:r>
          </w:p>
          <w:p w14:paraId="27405B59" w14:textId="77777777" w:rsidR="003332C4" w:rsidRPr="00AE75EA" w:rsidRDefault="003332C4" w:rsidP="00426F78"/>
        </w:tc>
      </w:tr>
      <w:tr w:rsidR="003332C4" w:rsidRPr="00426F78" w14:paraId="707C38DA" w14:textId="77777777" w:rsidTr="00AE75EA">
        <w:tc>
          <w:tcPr>
            <w:tcW w:w="675" w:type="dxa"/>
          </w:tcPr>
          <w:p w14:paraId="0C42DCA4" w14:textId="77777777" w:rsidR="003332C4" w:rsidRPr="003332C4" w:rsidRDefault="00FD0794" w:rsidP="00FD0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14:paraId="7C172D0E" w14:textId="77777777" w:rsidR="003332C4" w:rsidRPr="00145B84" w:rsidRDefault="005A7F4A" w:rsidP="00426F78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 xml:space="preserve">Введение </w:t>
            </w:r>
            <w:r w:rsidR="00672994" w:rsidRPr="00145B84">
              <w:rPr>
                <w:bCs/>
                <w:iCs/>
                <w:color w:val="000000"/>
                <w:sz w:val="24"/>
                <w:szCs w:val="24"/>
              </w:rPr>
              <w:t>развивающих курсов междисциплинарного характера по обучению учащихся основам проведения исследования</w:t>
            </w:r>
          </w:p>
        </w:tc>
        <w:tc>
          <w:tcPr>
            <w:tcW w:w="935" w:type="dxa"/>
          </w:tcPr>
          <w:p w14:paraId="20287C1B" w14:textId="2349483E" w:rsidR="003332C4" w:rsidRPr="00426F78" w:rsidRDefault="005A7F4A" w:rsidP="00426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8E5AA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-20</w:t>
            </w:r>
            <w:r w:rsidR="008E5AA4">
              <w:rPr>
                <w:sz w:val="24"/>
                <w:szCs w:val="24"/>
              </w:rPr>
              <w:t>20</w:t>
            </w:r>
          </w:p>
        </w:tc>
        <w:tc>
          <w:tcPr>
            <w:tcW w:w="1938" w:type="dxa"/>
          </w:tcPr>
          <w:p w14:paraId="4C2DE1C3" w14:textId="77777777" w:rsidR="003332C4" w:rsidRPr="00426F78" w:rsidRDefault="005A7F4A" w:rsidP="00426F78">
            <w:pPr>
              <w:rPr>
                <w:sz w:val="24"/>
                <w:szCs w:val="24"/>
              </w:rPr>
            </w:pPr>
            <w:r>
              <w:t>З</w:t>
            </w:r>
            <w:r w:rsidRPr="00DB577D">
              <w:t>аместители директора по УМР, УР и ВР</w:t>
            </w:r>
            <w:r>
              <w:t>, учителя, ру</w:t>
            </w:r>
            <w:r w:rsidR="004E73CE">
              <w:t>ководители МО</w:t>
            </w:r>
            <w:r w:rsidR="00406373">
              <w:t xml:space="preserve"> и творческих групп</w:t>
            </w:r>
          </w:p>
        </w:tc>
        <w:tc>
          <w:tcPr>
            <w:tcW w:w="2230" w:type="dxa"/>
          </w:tcPr>
          <w:p w14:paraId="173ADA65" w14:textId="77777777" w:rsidR="004865B2" w:rsidRDefault="004865B2" w:rsidP="004865B2">
            <w:r>
              <w:t>Финансирование (бюджетное)</w:t>
            </w:r>
          </w:p>
          <w:p w14:paraId="47D92564" w14:textId="77777777" w:rsidR="003332C4" w:rsidRPr="00AE75EA" w:rsidRDefault="004865B2" w:rsidP="004865B2">
            <w:r>
              <w:t>Научно- методическое</w:t>
            </w:r>
          </w:p>
        </w:tc>
      </w:tr>
      <w:tr w:rsidR="003332C4" w:rsidRPr="00426F78" w14:paraId="2E4C8787" w14:textId="77777777" w:rsidTr="00AE75EA">
        <w:tc>
          <w:tcPr>
            <w:tcW w:w="675" w:type="dxa"/>
          </w:tcPr>
          <w:p w14:paraId="689E06FE" w14:textId="77777777" w:rsidR="003332C4" w:rsidRPr="003332C4" w:rsidRDefault="00FD0794" w:rsidP="00FD0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14:paraId="117F2B99" w14:textId="77777777" w:rsidR="003332C4" w:rsidRPr="00145B84" w:rsidRDefault="00672994" w:rsidP="00426F78">
            <w:pPr>
              <w:rPr>
                <w:bCs/>
                <w:iCs/>
                <w:sz w:val="24"/>
                <w:szCs w:val="24"/>
              </w:rPr>
            </w:pPr>
            <w:r w:rsidRPr="00145B84">
              <w:rPr>
                <w:color w:val="000000"/>
                <w:sz w:val="24"/>
                <w:szCs w:val="24"/>
              </w:rPr>
              <w:t xml:space="preserve">Организация системы проектной и исследовательской деятельности обучающихся в рамках </w:t>
            </w:r>
            <w:r w:rsidR="004865B2">
              <w:rPr>
                <w:color w:val="000000"/>
                <w:sz w:val="24"/>
                <w:szCs w:val="24"/>
              </w:rPr>
              <w:t xml:space="preserve">работы </w:t>
            </w:r>
            <w:r w:rsidRPr="00145B84">
              <w:rPr>
                <w:color w:val="000000"/>
                <w:sz w:val="24"/>
                <w:szCs w:val="24"/>
              </w:rPr>
              <w:t xml:space="preserve"> школьного научного общества учащихся «Аванта»</w:t>
            </w:r>
          </w:p>
        </w:tc>
        <w:tc>
          <w:tcPr>
            <w:tcW w:w="935" w:type="dxa"/>
          </w:tcPr>
          <w:p w14:paraId="56B84095" w14:textId="1DCFDFC9" w:rsidR="003332C4" w:rsidRPr="00426F78" w:rsidRDefault="00406373" w:rsidP="00426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8E5AA4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-202</w:t>
            </w:r>
            <w:r w:rsidR="008E5AA4">
              <w:rPr>
                <w:sz w:val="24"/>
                <w:szCs w:val="24"/>
              </w:rPr>
              <w:t>3</w:t>
            </w:r>
          </w:p>
        </w:tc>
        <w:tc>
          <w:tcPr>
            <w:tcW w:w="1938" w:type="dxa"/>
          </w:tcPr>
          <w:p w14:paraId="75927036" w14:textId="77777777" w:rsidR="003332C4" w:rsidRPr="00426F78" w:rsidRDefault="00406373" w:rsidP="00426F78">
            <w:pPr>
              <w:rPr>
                <w:sz w:val="24"/>
                <w:szCs w:val="24"/>
              </w:rPr>
            </w:pPr>
            <w:r>
              <w:t>З</w:t>
            </w:r>
            <w:r w:rsidRPr="00DB577D">
              <w:t>аместители директора по УМР, УР и ВР</w:t>
            </w:r>
            <w:r>
              <w:t>, НОУ, учителя</w:t>
            </w:r>
          </w:p>
        </w:tc>
        <w:tc>
          <w:tcPr>
            <w:tcW w:w="2230" w:type="dxa"/>
          </w:tcPr>
          <w:p w14:paraId="0DE7D0E4" w14:textId="77777777" w:rsidR="004865B2" w:rsidRDefault="004865B2" w:rsidP="004865B2">
            <w:r>
              <w:t>Подпрограмма «Одаренные дети»</w:t>
            </w:r>
          </w:p>
          <w:p w14:paraId="11456551" w14:textId="77777777" w:rsidR="003332C4" w:rsidRPr="00AE75EA" w:rsidRDefault="003332C4" w:rsidP="00426F78"/>
        </w:tc>
      </w:tr>
      <w:tr w:rsidR="003332C4" w:rsidRPr="00426F78" w14:paraId="1599A6ED" w14:textId="77777777" w:rsidTr="00AE75EA">
        <w:tc>
          <w:tcPr>
            <w:tcW w:w="675" w:type="dxa"/>
          </w:tcPr>
          <w:p w14:paraId="48F81B3C" w14:textId="77777777" w:rsidR="003332C4" w:rsidRPr="003332C4" w:rsidRDefault="00FD0794" w:rsidP="00FD0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14:paraId="7139BACA" w14:textId="77777777" w:rsidR="003332C4" w:rsidRPr="00145B84" w:rsidRDefault="00672994" w:rsidP="00426F78">
            <w:pPr>
              <w:rPr>
                <w:bCs/>
                <w:iCs/>
                <w:sz w:val="24"/>
                <w:szCs w:val="24"/>
              </w:rPr>
            </w:pPr>
            <w:r w:rsidRPr="00145B84">
              <w:rPr>
                <w:bCs/>
                <w:iCs/>
                <w:sz w:val="24"/>
                <w:szCs w:val="24"/>
              </w:rPr>
              <w:t xml:space="preserve">Разработка учебно-методических материалов для обучающихся, необходимых для реализации проектной и исследовательской деятельности: учебных пособий и памяток; формы фиксации рабочей программы проведения </w:t>
            </w:r>
            <w:r w:rsidRPr="00145B84">
              <w:rPr>
                <w:bCs/>
                <w:iCs/>
                <w:sz w:val="24"/>
                <w:szCs w:val="24"/>
              </w:rPr>
              <w:lastRenderedPageBreak/>
              <w:t>исследования; материалов, направленных на подготовку и проведение конференций, конкурсов и др</w:t>
            </w:r>
          </w:p>
        </w:tc>
        <w:tc>
          <w:tcPr>
            <w:tcW w:w="935" w:type="dxa"/>
          </w:tcPr>
          <w:p w14:paraId="4EBFCA19" w14:textId="3994589D" w:rsidR="003332C4" w:rsidRPr="00426F78" w:rsidRDefault="00406373" w:rsidP="00426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</w:t>
            </w:r>
            <w:r w:rsidR="008E5AA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-202</w:t>
            </w:r>
            <w:r w:rsidR="008E5AA4">
              <w:rPr>
                <w:sz w:val="24"/>
                <w:szCs w:val="24"/>
              </w:rPr>
              <w:t>3</w:t>
            </w:r>
          </w:p>
        </w:tc>
        <w:tc>
          <w:tcPr>
            <w:tcW w:w="1938" w:type="dxa"/>
          </w:tcPr>
          <w:p w14:paraId="2EB8FE85" w14:textId="77777777" w:rsidR="003332C4" w:rsidRPr="00426F78" w:rsidRDefault="00406373" w:rsidP="00426F78">
            <w:pPr>
              <w:rPr>
                <w:sz w:val="24"/>
                <w:szCs w:val="24"/>
              </w:rPr>
            </w:pPr>
            <w:r>
              <w:t>З</w:t>
            </w:r>
            <w:r w:rsidRPr="00DB577D">
              <w:t>аместители директора по УМР, УР и ВР</w:t>
            </w:r>
            <w:r>
              <w:t>, НОУ, учителя</w:t>
            </w:r>
          </w:p>
        </w:tc>
        <w:tc>
          <w:tcPr>
            <w:tcW w:w="2230" w:type="dxa"/>
          </w:tcPr>
          <w:p w14:paraId="0A08FB34" w14:textId="77777777" w:rsidR="003332C4" w:rsidRPr="00AE75EA" w:rsidRDefault="004865B2" w:rsidP="00426F78">
            <w:r>
              <w:t>Научно-методическое</w:t>
            </w:r>
          </w:p>
        </w:tc>
      </w:tr>
      <w:tr w:rsidR="00672994" w:rsidRPr="00426F78" w14:paraId="15396D0E" w14:textId="77777777" w:rsidTr="00AE75EA">
        <w:tc>
          <w:tcPr>
            <w:tcW w:w="675" w:type="dxa"/>
          </w:tcPr>
          <w:p w14:paraId="42A58BF1" w14:textId="77777777" w:rsidR="00672994" w:rsidRPr="003332C4" w:rsidRDefault="00FD0794" w:rsidP="00FD0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14:paraId="63F67F14" w14:textId="77777777" w:rsidR="00672994" w:rsidRPr="00145B84" w:rsidRDefault="00672994" w:rsidP="00426F78">
            <w:pPr>
              <w:rPr>
                <w:bCs/>
                <w:iCs/>
                <w:sz w:val="24"/>
                <w:szCs w:val="24"/>
              </w:rPr>
            </w:pPr>
            <w:r w:rsidRPr="00145B84">
              <w:rPr>
                <w:sz w:val="24"/>
                <w:szCs w:val="24"/>
              </w:rPr>
              <w:t>Информирование и организация участия обучающихся в предметных олимпиадах разного уровня, конкурсах, конференциях и других мероприятиях, обеспечивающих развитие  детей и предоставляющих возможность проявления их творческого потенциала</w:t>
            </w:r>
          </w:p>
        </w:tc>
        <w:tc>
          <w:tcPr>
            <w:tcW w:w="935" w:type="dxa"/>
          </w:tcPr>
          <w:p w14:paraId="02761D01" w14:textId="54ACA135" w:rsidR="00672994" w:rsidRPr="00426F78" w:rsidRDefault="00406373" w:rsidP="00426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8E5AA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-202</w:t>
            </w:r>
            <w:r w:rsidR="008E5AA4">
              <w:rPr>
                <w:sz w:val="24"/>
                <w:szCs w:val="24"/>
              </w:rPr>
              <w:t>3</w:t>
            </w:r>
          </w:p>
        </w:tc>
        <w:tc>
          <w:tcPr>
            <w:tcW w:w="1938" w:type="dxa"/>
          </w:tcPr>
          <w:p w14:paraId="084350B6" w14:textId="77777777" w:rsidR="00672994" w:rsidRPr="00406373" w:rsidRDefault="00406373" w:rsidP="00406373">
            <w:pPr>
              <w:jc w:val="center"/>
            </w:pPr>
            <w:r w:rsidRPr="00406373">
              <w:t>Администрация ОУ</w:t>
            </w:r>
          </w:p>
        </w:tc>
        <w:tc>
          <w:tcPr>
            <w:tcW w:w="2230" w:type="dxa"/>
          </w:tcPr>
          <w:p w14:paraId="197C0314" w14:textId="77777777" w:rsidR="004865B2" w:rsidRDefault="004865B2" w:rsidP="004865B2">
            <w:r>
              <w:t>Подпрограмма «Одаренные дети»</w:t>
            </w:r>
          </w:p>
          <w:p w14:paraId="458EE023" w14:textId="77777777" w:rsidR="00672994" w:rsidRPr="00AE75EA" w:rsidRDefault="00672994" w:rsidP="00426F78"/>
        </w:tc>
      </w:tr>
      <w:tr w:rsidR="00672994" w:rsidRPr="00426F78" w14:paraId="3A203A4E" w14:textId="77777777" w:rsidTr="00AE75EA">
        <w:tc>
          <w:tcPr>
            <w:tcW w:w="9889" w:type="dxa"/>
            <w:gridSpan w:val="5"/>
          </w:tcPr>
          <w:p w14:paraId="57197512" w14:textId="77777777" w:rsidR="00672994" w:rsidRPr="00145B84" w:rsidRDefault="00672994" w:rsidP="00672994">
            <w:pPr>
              <w:tabs>
                <w:tab w:val="left" w:pos="2268"/>
              </w:tabs>
              <w:rPr>
                <w:b/>
                <w:sz w:val="24"/>
                <w:szCs w:val="24"/>
              </w:rPr>
            </w:pPr>
            <w:r w:rsidRPr="00145B84">
              <w:rPr>
                <w:b/>
                <w:sz w:val="24"/>
                <w:szCs w:val="24"/>
              </w:rPr>
              <w:t>Задача 4. Развитие профессиональной компетентности педагогического коллектива  школы  с учетом новых тенденций в образовании</w:t>
            </w:r>
          </w:p>
          <w:p w14:paraId="06AD1C38" w14:textId="77777777" w:rsidR="00672994" w:rsidRPr="00145B84" w:rsidRDefault="00672994" w:rsidP="00426F78">
            <w:pPr>
              <w:rPr>
                <w:sz w:val="24"/>
                <w:szCs w:val="24"/>
              </w:rPr>
            </w:pPr>
          </w:p>
        </w:tc>
      </w:tr>
      <w:tr w:rsidR="00672994" w:rsidRPr="00426F78" w14:paraId="49FB4EA4" w14:textId="77777777" w:rsidTr="00AE75EA">
        <w:tc>
          <w:tcPr>
            <w:tcW w:w="9889" w:type="dxa"/>
            <w:gridSpan w:val="5"/>
          </w:tcPr>
          <w:p w14:paraId="01699164" w14:textId="77777777" w:rsidR="00672994" w:rsidRPr="001E5A20" w:rsidRDefault="00672994" w:rsidP="00426F78">
            <w:pPr>
              <w:rPr>
                <w:b/>
                <w:i/>
                <w:sz w:val="24"/>
                <w:szCs w:val="24"/>
              </w:rPr>
            </w:pPr>
            <w:r w:rsidRPr="001E5A20">
              <w:rPr>
                <w:b/>
                <w:i/>
                <w:sz w:val="24"/>
                <w:szCs w:val="24"/>
              </w:rPr>
              <w:t>4.1.</w:t>
            </w:r>
            <w:r w:rsidR="00350E2E" w:rsidRPr="001E5A20">
              <w:rPr>
                <w:b/>
                <w:i/>
                <w:sz w:val="24"/>
                <w:szCs w:val="24"/>
              </w:rPr>
              <w:t xml:space="preserve"> Аттестация и повышение квалификации педагогических работников</w:t>
            </w:r>
          </w:p>
        </w:tc>
      </w:tr>
      <w:tr w:rsidR="00672994" w:rsidRPr="00426F78" w14:paraId="3CC36E44" w14:textId="77777777" w:rsidTr="00AE75EA">
        <w:tc>
          <w:tcPr>
            <w:tcW w:w="675" w:type="dxa"/>
          </w:tcPr>
          <w:p w14:paraId="4904D4F4" w14:textId="77777777" w:rsidR="00672994" w:rsidRPr="003332C4" w:rsidRDefault="00350E2E" w:rsidP="00FD0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596A5EBE" w14:textId="77777777" w:rsidR="00672994" w:rsidRPr="00145B84" w:rsidRDefault="00350E2E" w:rsidP="00426F78">
            <w:pPr>
              <w:rPr>
                <w:bCs/>
                <w:iCs/>
                <w:sz w:val="24"/>
                <w:szCs w:val="24"/>
              </w:rPr>
            </w:pPr>
            <w:r w:rsidRPr="00145B84">
              <w:rPr>
                <w:bCs/>
                <w:iCs/>
                <w:sz w:val="24"/>
                <w:szCs w:val="24"/>
              </w:rPr>
              <w:t>Диагностика потребностей педагогических кадров в повышении своей квалификации, оценка профессиональных затруднений учителей</w:t>
            </w:r>
          </w:p>
        </w:tc>
        <w:tc>
          <w:tcPr>
            <w:tcW w:w="935" w:type="dxa"/>
          </w:tcPr>
          <w:p w14:paraId="60C19183" w14:textId="4200B97D" w:rsidR="00672994" w:rsidRPr="00426F78" w:rsidRDefault="00406373" w:rsidP="00426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8E5AA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-202</w:t>
            </w:r>
            <w:r w:rsidR="008E5AA4">
              <w:rPr>
                <w:sz w:val="24"/>
                <w:szCs w:val="24"/>
              </w:rPr>
              <w:t>3</w:t>
            </w:r>
          </w:p>
        </w:tc>
        <w:tc>
          <w:tcPr>
            <w:tcW w:w="1938" w:type="dxa"/>
          </w:tcPr>
          <w:p w14:paraId="7CF83D68" w14:textId="77777777" w:rsidR="00672994" w:rsidRPr="00426F78" w:rsidRDefault="00406373" w:rsidP="00426F78">
            <w:pPr>
              <w:rPr>
                <w:sz w:val="24"/>
                <w:szCs w:val="24"/>
              </w:rPr>
            </w:pPr>
            <w:r w:rsidRPr="00406373">
              <w:t>Администрация ОУ</w:t>
            </w:r>
          </w:p>
        </w:tc>
        <w:tc>
          <w:tcPr>
            <w:tcW w:w="2230" w:type="dxa"/>
          </w:tcPr>
          <w:p w14:paraId="5A58B16C" w14:textId="77777777" w:rsidR="004865B2" w:rsidRDefault="004865B2" w:rsidP="004865B2">
            <w:r>
              <w:t>Кадровое</w:t>
            </w:r>
          </w:p>
          <w:p w14:paraId="179B52C8" w14:textId="77777777" w:rsidR="00672994" w:rsidRPr="00426F78" w:rsidRDefault="004865B2" w:rsidP="004865B2">
            <w:pPr>
              <w:rPr>
                <w:sz w:val="24"/>
                <w:szCs w:val="24"/>
              </w:rPr>
            </w:pPr>
            <w:r>
              <w:t>Подпрограмма «Кадровое обеспечение»</w:t>
            </w:r>
          </w:p>
        </w:tc>
      </w:tr>
      <w:tr w:rsidR="00672994" w:rsidRPr="00426F78" w14:paraId="39E89844" w14:textId="77777777" w:rsidTr="00AE75EA">
        <w:tc>
          <w:tcPr>
            <w:tcW w:w="675" w:type="dxa"/>
          </w:tcPr>
          <w:p w14:paraId="3069F59B" w14:textId="77777777" w:rsidR="00672994" w:rsidRPr="003332C4" w:rsidRDefault="00FD0794" w:rsidP="00FD0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14:paraId="6BFFF90C" w14:textId="77777777" w:rsidR="00350E2E" w:rsidRPr="00145B84" w:rsidRDefault="00350E2E" w:rsidP="00350E2E">
            <w:pPr>
              <w:tabs>
                <w:tab w:val="left" w:pos="432"/>
              </w:tabs>
              <w:rPr>
                <w:bCs/>
                <w:iCs/>
                <w:sz w:val="24"/>
                <w:szCs w:val="24"/>
              </w:rPr>
            </w:pPr>
            <w:r w:rsidRPr="00145B84">
              <w:rPr>
                <w:bCs/>
                <w:iCs/>
                <w:sz w:val="24"/>
                <w:szCs w:val="24"/>
              </w:rPr>
              <w:t>Реализация системы повышения квалификации учителей на курсах повышения квалификации разных уровней</w:t>
            </w:r>
          </w:p>
          <w:p w14:paraId="560234F9" w14:textId="77777777" w:rsidR="00672994" w:rsidRPr="00145B84" w:rsidRDefault="00672994" w:rsidP="00426F78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35" w:type="dxa"/>
          </w:tcPr>
          <w:p w14:paraId="2DB718CA" w14:textId="2A1377E3" w:rsidR="00672994" w:rsidRPr="00426F78" w:rsidRDefault="00406373" w:rsidP="00426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8E5AA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-202</w:t>
            </w:r>
            <w:r w:rsidR="008E5AA4">
              <w:rPr>
                <w:sz w:val="24"/>
                <w:szCs w:val="24"/>
              </w:rPr>
              <w:t>3</w:t>
            </w:r>
          </w:p>
        </w:tc>
        <w:tc>
          <w:tcPr>
            <w:tcW w:w="1938" w:type="dxa"/>
          </w:tcPr>
          <w:p w14:paraId="643EB92C" w14:textId="77777777" w:rsidR="00672994" w:rsidRPr="00426F78" w:rsidRDefault="00406373" w:rsidP="00426F78">
            <w:pPr>
              <w:rPr>
                <w:sz w:val="24"/>
                <w:szCs w:val="24"/>
              </w:rPr>
            </w:pPr>
            <w:r w:rsidRPr="00406373">
              <w:t>Администрация ОУ</w:t>
            </w:r>
          </w:p>
        </w:tc>
        <w:tc>
          <w:tcPr>
            <w:tcW w:w="2230" w:type="dxa"/>
          </w:tcPr>
          <w:p w14:paraId="5552CB3D" w14:textId="77777777" w:rsidR="004865B2" w:rsidRDefault="004865B2" w:rsidP="004865B2">
            <w:r>
              <w:t>Кадровое</w:t>
            </w:r>
          </w:p>
          <w:p w14:paraId="644BBF78" w14:textId="77777777" w:rsidR="00672994" w:rsidRDefault="004865B2" w:rsidP="004865B2">
            <w:r>
              <w:t>Подпрограмма «Кадровое обеспечение»</w:t>
            </w:r>
          </w:p>
          <w:p w14:paraId="48FD5667" w14:textId="77777777" w:rsidR="004865B2" w:rsidRPr="00426F78" w:rsidRDefault="004865B2" w:rsidP="004865B2">
            <w:pPr>
              <w:rPr>
                <w:sz w:val="24"/>
                <w:szCs w:val="24"/>
              </w:rPr>
            </w:pPr>
            <w:r>
              <w:t>Финансирование (бюджетное и внебюджетное)</w:t>
            </w:r>
          </w:p>
        </w:tc>
      </w:tr>
      <w:tr w:rsidR="00350E2E" w:rsidRPr="00426F78" w14:paraId="75F05EDF" w14:textId="77777777" w:rsidTr="00AE75EA">
        <w:tc>
          <w:tcPr>
            <w:tcW w:w="9889" w:type="dxa"/>
            <w:gridSpan w:val="5"/>
          </w:tcPr>
          <w:p w14:paraId="2B26434B" w14:textId="77777777" w:rsidR="00350E2E" w:rsidRPr="001E5A20" w:rsidRDefault="00350E2E" w:rsidP="00426F78">
            <w:pPr>
              <w:rPr>
                <w:b/>
                <w:i/>
                <w:sz w:val="24"/>
                <w:szCs w:val="24"/>
              </w:rPr>
            </w:pPr>
            <w:r w:rsidRPr="001E5A20">
              <w:rPr>
                <w:b/>
                <w:i/>
                <w:sz w:val="24"/>
                <w:szCs w:val="24"/>
              </w:rPr>
              <w:t>4.2. Работа с молодыми специалистами</w:t>
            </w:r>
          </w:p>
        </w:tc>
      </w:tr>
      <w:tr w:rsidR="00350E2E" w:rsidRPr="00350E2E" w14:paraId="0C9A22BB" w14:textId="77777777" w:rsidTr="00AE75EA">
        <w:tc>
          <w:tcPr>
            <w:tcW w:w="675" w:type="dxa"/>
          </w:tcPr>
          <w:p w14:paraId="21748DEB" w14:textId="77777777" w:rsidR="00350E2E" w:rsidRPr="00350E2E" w:rsidRDefault="001E5A20" w:rsidP="001E5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0F75426C" w14:textId="77777777" w:rsidR="00350E2E" w:rsidRPr="00145B84" w:rsidRDefault="00350E2E" w:rsidP="00426F78">
            <w:pPr>
              <w:rPr>
                <w:bCs/>
                <w:iCs/>
                <w:sz w:val="24"/>
                <w:szCs w:val="24"/>
              </w:rPr>
            </w:pPr>
            <w:r w:rsidRPr="00145B84">
              <w:rPr>
                <w:bCs/>
                <w:iCs/>
                <w:sz w:val="24"/>
                <w:szCs w:val="24"/>
              </w:rPr>
              <w:t xml:space="preserve">Создание </w:t>
            </w:r>
            <w:r w:rsidR="00145B84" w:rsidRPr="00145B84">
              <w:rPr>
                <w:bCs/>
                <w:iCs/>
                <w:sz w:val="24"/>
                <w:szCs w:val="24"/>
              </w:rPr>
              <w:t>«Дорожной карты</w:t>
            </w:r>
            <w:r w:rsidR="001E5A20">
              <w:rPr>
                <w:bCs/>
                <w:iCs/>
                <w:sz w:val="24"/>
                <w:szCs w:val="24"/>
              </w:rPr>
              <w:t xml:space="preserve"> до 2020 года</w:t>
            </w:r>
            <w:r w:rsidR="00145B84" w:rsidRPr="00145B84">
              <w:rPr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935" w:type="dxa"/>
          </w:tcPr>
          <w:p w14:paraId="2081D8BE" w14:textId="1E948556" w:rsidR="00350E2E" w:rsidRPr="00350E2E" w:rsidRDefault="00406373" w:rsidP="00426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8E5AA4">
              <w:rPr>
                <w:sz w:val="24"/>
                <w:szCs w:val="24"/>
              </w:rPr>
              <w:t>8</w:t>
            </w:r>
          </w:p>
        </w:tc>
        <w:tc>
          <w:tcPr>
            <w:tcW w:w="1938" w:type="dxa"/>
          </w:tcPr>
          <w:p w14:paraId="3064AAA5" w14:textId="77777777" w:rsidR="00350E2E" w:rsidRPr="00350E2E" w:rsidRDefault="00406373" w:rsidP="00426F78">
            <w:pPr>
              <w:rPr>
                <w:sz w:val="24"/>
                <w:szCs w:val="24"/>
              </w:rPr>
            </w:pPr>
            <w:r w:rsidRPr="00406373">
              <w:t>Администрация ОУ</w:t>
            </w:r>
          </w:p>
        </w:tc>
        <w:tc>
          <w:tcPr>
            <w:tcW w:w="2230" w:type="dxa"/>
          </w:tcPr>
          <w:p w14:paraId="20F34992" w14:textId="77777777" w:rsidR="004865B2" w:rsidRDefault="004865B2" w:rsidP="004865B2">
            <w:r>
              <w:t>Кадровое</w:t>
            </w:r>
          </w:p>
          <w:p w14:paraId="305A2069" w14:textId="77777777" w:rsidR="00350E2E" w:rsidRPr="004865B2" w:rsidRDefault="004865B2" w:rsidP="004865B2">
            <w:r>
              <w:t>Система мониторинга деятельности школы</w:t>
            </w:r>
          </w:p>
        </w:tc>
      </w:tr>
      <w:tr w:rsidR="00350E2E" w:rsidRPr="00350E2E" w14:paraId="7882C5D6" w14:textId="77777777" w:rsidTr="00AE75EA">
        <w:tc>
          <w:tcPr>
            <w:tcW w:w="675" w:type="dxa"/>
          </w:tcPr>
          <w:p w14:paraId="10331775" w14:textId="77777777" w:rsidR="00350E2E" w:rsidRPr="00350E2E" w:rsidRDefault="001E5A20" w:rsidP="00FD0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14:paraId="1317ADD6" w14:textId="77777777" w:rsidR="00350E2E" w:rsidRPr="00145B84" w:rsidRDefault="00145B84" w:rsidP="00426F78">
            <w:pPr>
              <w:rPr>
                <w:bCs/>
                <w:iCs/>
                <w:sz w:val="24"/>
                <w:szCs w:val="24"/>
              </w:rPr>
            </w:pPr>
            <w:r w:rsidRPr="00145B84">
              <w:rPr>
                <w:bCs/>
                <w:iCs/>
                <w:sz w:val="24"/>
                <w:szCs w:val="24"/>
              </w:rPr>
              <w:t>Прохождение производственной практики учащимися педагогического колледжа в ОУ</w:t>
            </w:r>
          </w:p>
        </w:tc>
        <w:tc>
          <w:tcPr>
            <w:tcW w:w="935" w:type="dxa"/>
          </w:tcPr>
          <w:p w14:paraId="0E74A56A" w14:textId="0649388F" w:rsidR="00350E2E" w:rsidRPr="00350E2E" w:rsidRDefault="00406373" w:rsidP="00426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8E5AA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-202</w:t>
            </w:r>
            <w:r w:rsidR="008E5AA4">
              <w:rPr>
                <w:sz w:val="24"/>
                <w:szCs w:val="24"/>
              </w:rPr>
              <w:t>1</w:t>
            </w:r>
          </w:p>
        </w:tc>
        <w:tc>
          <w:tcPr>
            <w:tcW w:w="1938" w:type="dxa"/>
          </w:tcPr>
          <w:p w14:paraId="2BFA8F9A" w14:textId="77777777" w:rsidR="00350E2E" w:rsidRPr="00350E2E" w:rsidRDefault="00406373" w:rsidP="00426F78">
            <w:pPr>
              <w:rPr>
                <w:sz w:val="24"/>
                <w:szCs w:val="24"/>
              </w:rPr>
            </w:pPr>
            <w:r>
              <w:t>З</w:t>
            </w:r>
            <w:r w:rsidRPr="00DB577D">
              <w:t>аместители директора п</w:t>
            </w:r>
            <w:r>
              <w:t>о УР и учителя начальной школы</w:t>
            </w:r>
          </w:p>
        </w:tc>
        <w:tc>
          <w:tcPr>
            <w:tcW w:w="2230" w:type="dxa"/>
          </w:tcPr>
          <w:p w14:paraId="4663D459" w14:textId="77777777" w:rsidR="00350E2E" w:rsidRDefault="004865B2" w:rsidP="00426F78">
            <w:r w:rsidRPr="004865B2">
              <w:t>Договор о сотрудничестве с педагогическим колледжем</w:t>
            </w:r>
          </w:p>
          <w:p w14:paraId="7ED62628" w14:textId="77777777" w:rsidR="004865B2" w:rsidRPr="004865B2" w:rsidRDefault="004865B2" w:rsidP="00426F78">
            <w:r>
              <w:t>Кадровое</w:t>
            </w:r>
          </w:p>
        </w:tc>
      </w:tr>
      <w:tr w:rsidR="00350E2E" w:rsidRPr="00350E2E" w14:paraId="0B29FE7D" w14:textId="77777777" w:rsidTr="00AE75EA">
        <w:tc>
          <w:tcPr>
            <w:tcW w:w="675" w:type="dxa"/>
          </w:tcPr>
          <w:p w14:paraId="4BECA5F1" w14:textId="77777777" w:rsidR="00350E2E" w:rsidRPr="00350E2E" w:rsidRDefault="001E5A20" w:rsidP="00FD0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14:paraId="50A6EA7D" w14:textId="77777777" w:rsidR="00350E2E" w:rsidRPr="00145B84" w:rsidRDefault="00145B84" w:rsidP="00426F78">
            <w:pPr>
              <w:rPr>
                <w:bCs/>
                <w:iCs/>
                <w:sz w:val="24"/>
                <w:szCs w:val="24"/>
              </w:rPr>
            </w:pPr>
            <w:r w:rsidRPr="00145B84">
              <w:rPr>
                <w:bCs/>
                <w:iCs/>
                <w:sz w:val="24"/>
                <w:szCs w:val="24"/>
              </w:rPr>
              <w:t>Методическая помощь (кураторство) для молодых специалистов</w:t>
            </w:r>
          </w:p>
        </w:tc>
        <w:tc>
          <w:tcPr>
            <w:tcW w:w="935" w:type="dxa"/>
          </w:tcPr>
          <w:p w14:paraId="2E7E9261" w14:textId="536B5BD1" w:rsidR="00350E2E" w:rsidRPr="00350E2E" w:rsidRDefault="00406373" w:rsidP="00426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8E5AA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-202</w:t>
            </w:r>
            <w:r w:rsidR="008E5AA4">
              <w:rPr>
                <w:sz w:val="24"/>
                <w:szCs w:val="24"/>
              </w:rPr>
              <w:t>3</w:t>
            </w:r>
          </w:p>
        </w:tc>
        <w:tc>
          <w:tcPr>
            <w:tcW w:w="1938" w:type="dxa"/>
          </w:tcPr>
          <w:p w14:paraId="48C26C54" w14:textId="77777777" w:rsidR="00350E2E" w:rsidRPr="00350E2E" w:rsidRDefault="00406373" w:rsidP="00426F78">
            <w:pPr>
              <w:rPr>
                <w:sz w:val="24"/>
                <w:szCs w:val="24"/>
              </w:rPr>
            </w:pPr>
            <w:r w:rsidRPr="00406373">
              <w:t>Администрация ОУ</w:t>
            </w:r>
          </w:p>
        </w:tc>
        <w:tc>
          <w:tcPr>
            <w:tcW w:w="2230" w:type="dxa"/>
          </w:tcPr>
          <w:p w14:paraId="65C2AB3B" w14:textId="77777777" w:rsidR="004865B2" w:rsidRDefault="004865B2" w:rsidP="004865B2">
            <w:r>
              <w:t>Кадровое</w:t>
            </w:r>
          </w:p>
          <w:p w14:paraId="782FD2AB" w14:textId="77777777" w:rsidR="00350E2E" w:rsidRDefault="004865B2" w:rsidP="004865B2">
            <w:r>
              <w:t>Подпрограмма «Кадровое обеспечение»</w:t>
            </w:r>
          </w:p>
          <w:p w14:paraId="5DB1DAF6" w14:textId="77777777" w:rsidR="004865B2" w:rsidRPr="00350E2E" w:rsidRDefault="004865B2" w:rsidP="004865B2">
            <w:pPr>
              <w:rPr>
                <w:sz w:val="24"/>
                <w:szCs w:val="24"/>
              </w:rPr>
            </w:pPr>
            <w:r>
              <w:t>Научно- методическое</w:t>
            </w:r>
          </w:p>
        </w:tc>
      </w:tr>
      <w:tr w:rsidR="00145B84" w:rsidRPr="00350E2E" w14:paraId="27882B39" w14:textId="77777777" w:rsidTr="00AE75EA">
        <w:tc>
          <w:tcPr>
            <w:tcW w:w="9889" w:type="dxa"/>
            <w:gridSpan w:val="5"/>
          </w:tcPr>
          <w:p w14:paraId="6514C332" w14:textId="77777777" w:rsidR="00145B84" w:rsidRPr="001E5A20" w:rsidRDefault="00145B84" w:rsidP="00145B84">
            <w:pPr>
              <w:tabs>
                <w:tab w:val="left" w:pos="2268"/>
              </w:tabs>
              <w:jc w:val="both"/>
              <w:rPr>
                <w:b/>
                <w:i/>
                <w:sz w:val="24"/>
                <w:szCs w:val="24"/>
              </w:rPr>
            </w:pPr>
            <w:r w:rsidRPr="001E5A20">
              <w:rPr>
                <w:b/>
                <w:i/>
                <w:sz w:val="24"/>
                <w:szCs w:val="24"/>
              </w:rPr>
              <w:t>4.3. Модернизация методической работы в школе в свете новых требований к содержанию и качеству образования</w:t>
            </w:r>
          </w:p>
          <w:p w14:paraId="6891416F" w14:textId="77777777" w:rsidR="00145B84" w:rsidRPr="00145B84" w:rsidRDefault="00145B84" w:rsidP="00426F78">
            <w:pPr>
              <w:rPr>
                <w:sz w:val="24"/>
                <w:szCs w:val="24"/>
              </w:rPr>
            </w:pPr>
          </w:p>
        </w:tc>
      </w:tr>
      <w:tr w:rsidR="00145B84" w:rsidRPr="00350E2E" w14:paraId="64EC5D1D" w14:textId="77777777" w:rsidTr="00AE75EA">
        <w:tc>
          <w:tcPr>
            <w:tcW w:w="675" w:type="dxa"/>
          </w:tcPr>
          <w:p w14:paraId="2DEEF2C3" w14:textId="77777777" w:rsidR="00145B84" w:rsidRPr="00350E2E" w:rsidRDefault="00145B84" w:rsidP="00FD0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42E40080" w14:textId="77777777" w:rsidR="00145B84" w:rsidRPr="00145B84" w:rsidRDefault="00145B84" w:rsidP="00426F78">
            <w:pPr>
              <w:rPr>
                <w:bCs/>
                <w:iCs/>
                <w:sz w:val="24"/>
                <w:szCs w:val="24"/>
              </w:rPr>
            </w:pPr>
            <w:r w:rsidRPr="00145B84">
              <w:rPr>
                <w:bCs/>
                <w:iCs/>
                <w:sz w:val="24"/>
                <w:szCs w:val="24"/>
              </w:rPr>
              <w:t>Проведение методических мероприятий, обеспечивающих повышение квалификации педагогов и пропаганду передового педагогического опыта: семинаров, открытых уроков, мастер-классов, круглых столов, единых методических дней</w:t>
            </w:r>
          </w:p>
        </w:tc>
        <w:tc>
          <w:tcPr>
            <w:tcW w:w="935" w:type="dxa"/>
          </w:tcPr>
          <w:p w14:paraId="3FF40A4A" w14:textId="58EE7209" w:rsidR="00145B84" w:rsidRPr="00350E2E" w:rsidRDefault="00406373" w:rsidP="00426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8E5AA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-202</w:t>
            </w:r>
            <w:r w:rsidR="008E5AA4">
              <w:rPr>
                <w:sz w:val="24"/>
                <w:szCs w:val="24"/>
              </w:rPr>
              <w:t>3</w:t>
            </w:r>
          </w:p>
        </w:tc>
        <w:tc>
          <w:tcPr>
            <w:tcW w:w="1938" w:type="dxa"/>
          </w:tcPr>
          <w:p w14:paraId="103B7FEB" w14:textId="77777777" w:rsidR="00145B84" w:rsidRPr="00350E2E" w:rsidRDefault="00406373" w:rsidP="00426F78">
            <w:pPr>
              <w:rPr>
                <w:sz w:val="24"/>
                <w:szCs w:val="24"/>
              </w:rPr>
            </w:pPr>
            <w:r>
              <w:t>З</w:t>
            </w:r>
            <w:r w:rsidRPr="00DB577D">
              <w:t>аместители директора по УМР, УР и ВР</w:t>
            </w:r>
            <w:r>
              <w:t>, учителя, руководители МО и творческих групп</w:t>
            </w:r>
          </w:p>
        </w:tc>
        <w:tc>
          <w:tcPr>
            <w:tcW w:w="2230" w:type="dxa"/>
          </w:tcPr>
          <w:p w14:paraId="55A71557" w14:textId="77777777" w:rsidR="004865B2" w:rsidRDefault="004865B2" w:rsidP="004865B2">
            <w:r>
              <w:t>Кадровое</w:t>
            </w:r>
          </w:p>
          <w:p w14:paraId="05EA8293" w14:textId="77777777" w:rsidR="004865B2" w:rsidRDefault="004865B2" w:rsidP="004865B2">
            <w:r>
              <w:t>Подпрограмма «Кадровое обеспечение»</w:t>
            </w:r>
          </w:p>
          <w:p w14:paraId="109FFE53" w14:textId="77777777" w:rsidR="00145B84" w:rsidRPr="00350E2E" w:rsidRDefault="004865B2" w:rsidP="004865B2">
            <w:pPr>
              <w:rPr>
                <w:sz w:val="24"/>
                <w:szCs w:val="24"/>
              </w:rPr>
            </w:pPr>
            <w:r>
              <w:t>Научно- методическое</w:t>
            </w:r>
          </w:p>
        </w:tc>
      </w:tr>
      <w:tr w:rsidR="00145B84" w:rsidRPr="00350E2E" w14:paraId="217E8C7C" w14:textId="77777777" w:rsidTr="00AE75EA">
        <w:tc>
          <w:tcPr>
            <w:tcW w:w="675" w:type="dxa"/>
          </w:tcPr>
          <w:p w14:paraId="5ABD0CC2" w14:textId="77777777" w:rsidR="00145B84" w:rsidRPr="00350E2E" w:rsidRDefault="00FD0794" w:rsidP="00FD0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111" w:type="dxa"/>
          </w:tcPr>
          <w:p w14:paraId="219F458C" w14:textId="77777777" w:rsidR="00145B84" w:rsidRPr="00145B84" w:rsidRDefault="00145B84" w:rsidP="00426F78">
            <w:pPr>
              <w:rPr>
                <w:bCs/>
                <w:iCs/>
                <w:sz w:val="24"/>
                <w:szCs w:val="24"/>
              </w:rPr>
            </w:pPr>
            <w:r w:rsidRPr="00145B84">
              <w:rPr>
                <w:sz w:val="24"/>
                <w:szCs w:val="24"/>
              </w:rPr>
              <w:t>Организация теоретических и практических занятий с педагогами по обучению конструированию уроков, нацеленных на получение метапредметных и личностных результатов, с использованием современных образовательных технологий; проблемно-диалогических уроков и т.д.</w:t>
            </w:r>
          </w:p>
        </w:tc>
        <w:tc>
          <w:tcPr>
            <w:tcW w:w="935" w:type="dxa"/>
          </w:tcPr>
          <w:p w14:paraId="763BC1E1" w14:textId="0B8C8242" w:rsidR="00145B84" w:rsidRPr="00350E2E" w:rsidRDefault="00406373" w:rsidP="00426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8E5AA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-202</w:t>
            </w:r>
            <w:r w:rsidR="008E5AA4">
              <w:rPr>
                <w:sz w:val="24"/>
                <w:szCs w:val="24"/>
              </w:rPr>
              <w:t>3</w:t>
            </w:r>
          </w:p>
        </w:tc>
        <w:tc>
          <w:tcPr>
            <w:tcW w:w="1938" w:type="dxa"/>
          </w:tcPr>
          <w:p w14:paraId="6D89D384" w14:textId="77777777" w:rsidR="00145B84" w:rsidRPr="00350E2E" w:rsidRDefault="00406373" w:rsidP="00426F78">
            <w:pPr>
              <w:rPr>
                <w:sz w:val="24"/>
                <w:szCs w:val="24"/>
              </w:rPr>
            </w:pPr>
            <w:r>
              <w:t>З</w:t>
            </w:r>
            <w:r w:rsidRPr="00DB577D">
              <w:t>аместители директора по УМР, УР и ВР</w:t>
            </w:r>
            <w:r>
              <w:t>, учителя, руководители МО и творческих групп</w:t>
            </w:r>
          </w:p>
        </w:tc>
        <w:tc>
          <w:tcPr>
            <w:tcW w:w="2230" w:type="dxa"/>
          </w:tcPr>
          <w:p w14:paraId="5B8455AE" w14:textId="77777777" w:rsidR="004865B2" w:rsidRDefault="004865B2" w:rsidP="004865B2">
            <w:r>
              <w:t>Кадровое</w:t>
            </w:r>
          </w:p>
          <w:p w14:paraId="7ED7CF3F" w14:textId="77777777" w:rsidR="004865B2" w:rsidRDefault="004865B2" w:rsidP="004865B2">
            <w:r>
              <w:t>Подпрограмма «Кадровое обеспечение»</w:t>
            </w:r>
          </w:p>
          <w:p w14:paraId="38369853" w14:textId="77777777" w:rsidR="00145B84" w:rsidRPr="00350E2E" w:rsidRDefault="004865B2" w:rsidP="004865B2">
            <w:pPr>
              <w:rPr>
                <w:sz w:val="24"/>
                <w:szCs w:val="24"/>
              </w:rPr>
            </w:pPr>
            <w:r>
              <w:t>Научно- методическое</w:t>
            </w:r>
          </w:p>
        </w:tc>
      </w:tr>
      <w:tr w:rsidR="00145B84" w:rsidRPr="00350E2E" w14:paraId="026480DE" w14:textId="77777777" w:rsidTr="00AE75EA">
        <w:tc>
          <w:tcPr>
            <w:tcW w:w="675" w:type="dxa"/>
          </w:tcPr>
          <w:p w14:paraId="0EE02CD8" w14:textId="77777777" w:rsidR="00145B84" w:rsidRPr="00350E2E" w:rsidRDefault="00FD0794" w:rsidP="00FD0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14:paraId="49250BFF" w14:textId="77777777" w:rsidR="00145B84" w:rsidRPr="00145B84" w:rsidRDefault="00145B84" w:rsidP="00426F78">
            <w:pPr>
              <w:rPr>
                <w:bCs/>
                <w:iCs/>
                <w:sz w:val="24"/>
                <w:szCs w:val="24"/>
              </w:rPr>
            </w:pPr>
            <w:r w:rsidRPr="00145B84">
              <w:rPr>
                <w:sz w:val="24"/>
                <w:szCs w:val="24"/>
              </w:rPr>
              <w:t>Разработка программы методической работы со смещением акцента на индивидуальные формы: выстраивание индивидуальных траекторий профессионального роста педагога в освоении инноваций, организация работы стажировочных площадок</w:t>
            </w:r>
          </w:p>
        </w:tc>
        <w:tc>
          <w:tcPr>
            <w:tcW w:w="935" w:type="dxa"/>
          </w:tcPr>
          <w:p w14:paraId="2D4A11F3" w14:textId="663A51A1" w:rsidR="00145B84" w:rsidRPr="00350E2E" w:rsidRDefault="00406373" w:rsidP="00426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8E5AA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-202</w:t>
            </w:r>
            <w:r w:rsidR="008E5AA4">
              <w:rPr>
                <w:sz w:val="24"/>
                <w:szCs w:val="24"/>
              </w:rPr>
              <w:t>1</w:t>
            </w:r>
          </w:p>
        </w:tc>
        <w:tc>
          <w:tcPr>
            <w:tcW w:w="1938" w:type="dxa"/>
          </w:tcPr>
          <w:p w14:paraId="0D9F68BA" w14:textId="77777777" w:rsidR="00145B84" w:rsidRPr="00350E2E" w:rsidRDefault="00406373" w:rsidP="00426F78">
            <w:pPr>
              <w:rPr>
                <w:sz w:val="24"/>
                <w:szCs w:val="24"/>
              </w:rPr>
            </w:pPr>
            <w:r>
              <w:t>З</w:t>
            </w:r>
            <w:r w:rsidRPr="00DB577D">
              <w:t>аместители директора по УМР, УР и ВР</w:t>
            </w:r>
            <w:r>
              <w:t>, учителя, руководители МО и творческих групп</w:t>
            </w:r>
          </w:p>
        </w:tc>
        <w:tc>
          <w:tcPr>
            <w:tcW w:w="2230" w:type="dxa"/>
          </w:tcPr>
          <w:p w14:paraId="37816C0E" w14:textId="77777777" w:rsidR="004865B2" w:rsidRDefault="004865B2" w:rsidP="004865B2">
            <w:r>
              <w:t>Кадровое</w:t>
            </w:r>
          </w:p>
          <w:p w14:paraId="7B1B2FAC" w14:textId="77777777" w:rsidR="004865B2" w:rsidRDefault="004865B2" w:rsidP="004865B2">
            <w:r>
              <w:t>Подпрограмма «Кадровое обеспечение»</w:t>
            </w:r>
          </w:p>
          <w:p w14:paraId="5D00CA7A" w14:textId="77777777" w:rsidR="00145B84" w:rsidRPr="00350E2E" w:rsidRDefault="004865B2" w:rsidP="004865B2">
            <w:pPr>
              <w:rPr>
                <w:sz w:val="24"/>
                <w:szCs w:val="24"/>
              </w:rPr>
            </w:pPr>
            <w:r>
              <w:t>Научно- методическое</w:t>
            </w:r>
          </w:p>
        </w:tc>
      </w:tr>
      <w:tr w:rsidR="00145B84" w:rsidRPr="00350E2E" w14:paraId="4AB03762" w14:textId="77777777" w:rsidTr="00AE75EA">
        <w:tc>
          <w:tcPr>
            <w:tcW w:w="675" w:type="dxa"/>
          </w:tcPr>
          <w:p w14:paraId="64B07041" w14:textId="77777777" w:rsidR="00145B84" w:rsidRPr="00350E2E" w:rsidRDefault="00FD0794" w:rsidP="00FD0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14:paraId="5FCF62E0" w14:textId="77777777" w:rsidR="00145B84" w:rsidRPr="00145B84" w:rsidRDefault="00145B84" w:rsidP="00426F78">
            <w:pPr>
              <w:rPr>
                <w:bCs/>
                <w:iCs/>
                <w:sz w:val="24"/>
                <w:szCs w:val="24"/>
              </w:rPr>
            </w:pPr>
            <w:r w:rsidRPr="00145B84">
              <w:rPr>
                <w:bCs/>
                <w:iCs/>
                <w:sz w:val="24"/>
                <w:szCs w:val="24"/>
              </w:rPr>
              <w:t>Организация работы педагогов по самообразованию с учетом направлений инновационной деятельности школы и индивидуальных потребностей педагогов</w:t>
            </w:r>
          </w:p>
        </w:tc>
        <w:tc>
          <w:tcPr>
            <w:tcW w:w="935" w:type="dxa"/>
          </w:tcPr>
          <w:p w14:paraId="3211267C" w14:textId="7060BD74" w:rsidR="00145B84" w:rsidRPr="00350E2E" w:rsidRDefault="00406373" w:rsidP="00426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8E5AA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-202</w:t>
            </w:r>
            <w:r w:rsidR="008E5AA4">
              <w:rPr>
                <w:sz w:val="24"/>
                <w:szCs w:val="24"/>
              </w:rPr>
              <w:t>3</w:t>
            </w:r>
          </w:p>
        </w:tc>
        <w:tc>
          <w:tcPr>
            <w:tcW w:w="1938" w:type="dxa"/>
          </w:tcPr>
          <w:p w14:paraId="56FE273B" w14:textId="77777777" w:rsidR="00145B84" w:rsidRPr="00350E2E" w:rsidRDefault="00406373" w:rsidP="00426F78">
            <w:pPr>
              <w:rPr>
                <w:sz w:val="24"/>
                <w:szCs w:val="24"/>
              </w:rPr>
            </w:pPr>
            <w:r>
              <w:t>З</w:t>
            </w:r>
            <w:r w:rsidRPr="00DB577D">
              <w:t>аместители директора по УМР, УР и ВР</w:t>
            </w:r>
            <w:r>
              <w:t>, учителя, руководители МО и творческих групп</w:t>
            </w:r>
          </w:p>
        </w:tc>
        <w:tc>
          <w:tcPr>
            <w:tcW w:w="2230" w:type="dxa"/>
          </w:tcPr>
          <w:p w14:paraId="6F33E782" w14:textId="77777777" w:rsidR="004865B2" w:rsidRDefault="004865B2" w:rsidP="004865B2">
            <w:r>
              <w:t>Кадровое</w:t>
            </w:r>
          </w:p>
          <w:p w14:paraId="354567B4" w14:textId="77777777" w:rsidR="004865B2" w:rsidRDefault="004865B2" w:rsidP="004865B2">
            <w:r>
              <w:t>Подпрограмма «Кадровое обеспечение»</w:t>
            </w:r>
          </w:p>
          <w:p w14:paraId="42A8396F" w14:textId="77777777" w:rsidR="00145B84" w:rsidRPr="00350E2E" w:rsidRDefault="004865B2" w:rsidP="004865B2">
            <w:pPr>
              <w:rPr>
                <w:sz w:val="24"/>
                <w:szCs w:val="24"/>
              </w:rPr>
            </w:pPr>
            <w:r>
              <w:t>Научно- методическое</w:t>
            </w:r>
          </w:p>
        </w:tc>
      </w:tr>
      <w:tr w:rsidR="00145B84" w:rsidRPr="00350E2E" w14:paraId="0C25CA34" w14:textId="77777777" w:rsidTr="00AE75EA">
        <w:tc>
          <w:tcPr>
            <w:tcW w:w="675" w:type="dxa"/>
          </w:tcPr>
          <w:p w14:paraId="65497F32" w14:textId="77777777" w:rsidR="00145B84" w:rsidRPr="00350E2E" w:rsidRDefault="00FD0794" w:rsidP="00FD0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14:paraId="4FA17DC6" w14:textId="77777777" w:rsidR="00145B84" w:rsidRPr="00145B84" w:rsidRDefault="00145B84" w:rsidP="00426F78">
            <w:pPr>
              <w:rPr>
                <w:bCs/>
                <w:iCs/>
                <w:sz w:val="24"/>
                <w:szCs w:val="24"/>
              </w:rPr>
            </w:pPr>
            <w:r w:rsidRPr="00145B84">
              <w:rPr>
                <w:bCs/>
                <w:iCs/>
                <w:sz w:val="24"/>
                <w:szCs w:val="24"/>
              </w:rPr>
              <w:t>Создание творческих групп учителей, работающих с одаренными детьми, организующих реализацию индивидуальных траекторий исследовательской деятельности, выполнение обучающимися проектных и исследовательских работ</w:t>
            </w:r>
          </w:p>
        </w:tc>
        <w:tc>
          <w:tcPr>
            <w:tcW w:w="935" w:type="dxa"/>
          </w:tcPr>
          <w:p w14:paraId="01630241" w14:textId="027208EF" w:rsidR="00145B84" w:rsidRPr="00350E2E" w:rsidRDefault="00406373" w:rsidP="00426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8E5AA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-202</w:t>
            </w:r>
            <w:r w:rsidR="008E5AA4">
              <w:rPr>
                <w:sz w:val="24"/>
                <w:szCs w:val="24"/>
              </w:rPr>
              <w:t>3</w:t>
            </w:r>
          </w:p>
        </w:tc>
        <w:tc>
          <w:tcPr>
            <w:tcW w:w="1938" w:type="dxa"/>
          </w:tcPr>
          <w:p w14:paraId="4E5A2B9D" w14:textId="77777777" w:rsidR="00145B84" w:rsidRPr="00350E2E" w:rsidRDefault="00406373" w:rsidP="00426F78">
            <w:pPr>
              <w:rPr>
                <w:sz w:val="24"/>
                <w:szCs w:val="24"/>
              </w:rPr>
            </w:pPr>
            <w:r>
              <w:t>З</w:t>
            </w:r>
            <w:r w:rsidRPr="00DB577D">
              <w:t>аместители директора по УМР, УР и ВР</w:t>
            </w:r>
            <w:r>
              <w:t>, учителя, руководители МО и творческих групп, НОУ</w:t>
            </w:r>
          </w:p>
        </w:tc>
        <w:tc>
          <w:tcPr>
            <w:tcW w:w="2230" w:type="dxa"/>
          </w:tcPr>
          <w:p w14:paraId="7448021F" w14:textId="77777777" w:rsidR="004865B2" w:rsidRDefault="004865B2" w:rsidP="004865B2">
            <w:r>
              <w:t>Кадровое</w:t>
            </w:r>
          </w:p>
          <w:p w14:paraId="09864DA2" w14:textId="77777777" w:rsidR="004865B2" w:rsidRDefault="004865B2" w:rsidP="004865B2">
            <w:r>
              <w:t>Подпрограмма «Кадровое обеспечение»</w:t>
            </w:r>
          </w:p>
          <w:p w14:paraId="005D08C3" w14:textId="77777777" w:rsidR="00145B84" w:rsidRPr="00350E2E" w:rsidRDefault="004865B2" w:rsidP="004865B2">
            <w:pPr>
              <w:rPr>
                <w:sz w:val="24"/>
                <w:szCs w:val="24"/>
              </w:rPr>
            </w:pPr>
            <w:r>
              <w:t>Научно- методическое</w:t>
            </w:r>
          </w:p>
        </w:tc>
      </w:tr>
      <w:tr w:rsidR="00145B84" w:rsidRPr="00350E2E" w14:paraId="353C8DCA" w14:textId="77777777" w:rsidTr="00AE75EA">
        <w:tc>
          <w:tcPr>
            <w:tcW w:w="675" w:type="dxa"/>
          </w:tcPr>
          <w:p w14:paraId="20CAEA8F" w14:textId="77777777" w:rsidR="00145B84" w:rsidRPr="00350E2E" w:rsidRDefault="00FD0794" w:rsidP="00FD0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14:paraId="2395449C" w14:textId="77777777" w:rsidR="00145B84" w:rsidRPr="00D81F99" w:rsidRDefault="00145B84" w:rsidP="00426F78">
            <w:pPr>
              <w:rPr>
                <w:bCs/>
                <w:iCs/>
                <w:sz w:val="24"/>
                <w:szCs w:val="24"/>
              </w:rPr>
            </w:pPr>
            <w:r w:rsidRPr="00D81F99">
              <w:rPr>
                <w:bCs/>
                <w:iCs/>
                <w:sz w:val="24"/>
                <w:szCs w:val="24"/>
              </w:rPr>
              <w:t>Формирование банка теоретико-методологических и методических материалов, достижений передового педагогического опыта по вопросам развития детской одаренности, осуществления проектной и исследовательской деятельности</w:t>
            </w:r>
          </w:p>
        </w:tc>
        <w:tc>
          <w:tcPr>
            <w:tcW w:w="935" w:type="dxa"/>
          </w:tcPr>
          <w:p w14:paraId="3075E901" w14:textId="3E68F70F" w:rsidR="00145B84" w:rsidRPr="00350E2E" w:rsidRDefault="00406373" w:rsidP="00426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8E5AA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-20</w:t>
            </w:r>
            <w:r w:rsidR="008E5AA4">
              <w:rPr>
                <w:sz w:val="24"/>
                <w:szCs w:val="24"/>
              </w:rPr>
              <w:t>23</w:t>
            </w:r>
          </w:p>
        </w:tc>
        <w:tc>
          <w:tcPr>
            <w:tcW w:w="1938" w:type="dxa"/>
          </w:tcPr>
          <w:p w14:paraId="3678A2C5" w14:textId="77777777" w:rsidR="00145B84" w:rsidRPr="00406373" w:rsidRDefault="00406373" w:rsidP="00426F78">
            <w:r w:rsidRPr="00406373">
              <w:t>Администрация ОУ</w:t>
            </w:r>
          </w:p>
        </w:tc>
        <w:tc>
          <w:tcPr>
            <w:tcW w:w="2230" w:type="dxa"/>
          </w:tcPr>
          <w:p w14:paraId="4D0921C4" w14:textId="77777777" w:rsidR="00145B84" w:rsidRDefault="004865B2" w:rsidP="00426F78">
            <w:r w:rsidRPr="004865B2">
              <w:t>Информационное</w:t>
            </w:r>
          </w:p>
          <w:p w14:paraId="72613537" w14:textId="77777777" w:rsidR="004865B2" w:rsidRDefault="004865B2" w:rsidP="004865B2">
            <w:r>
              <w:t>Система мониторинга деятельности школы</w:t>
            </w:r>
          </w:p>
          <w:p w14:paraId="16437718" w14:textId="77777777" w:rsidR="004865B2" w:rsidRPr="004865B2" w:rsidRDefault="004865B2" w:rsidP="00426F78">
            <w:r>
              <w:t>Научно- методическое</w:t>
            </w:r>
          </w:p>
        </w:tc>
      </w:tr>
      <w:tr w:rsidR="00145B84" w:rsidRPr="00350E2E" w14:paraId="73FD39EC" w14:textId="77777777" w:rsidTr="00AE75EA">
        <w:tc>
          <w:tcPr>
            <w:tcW w:w="675" w:type="dxa"/>
          </w:tcPr>
          <w:p w14:paraId="6F184F74" w14:textId="77777777" w:rsidR="00145B84" w:rsidRPr="00350E2E" w:rsidRDefault="00FD0794" w:rsidP="00FD0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14:paraId="12AD0383" w14:textId="77777777" w:rsidR="00145B84" w:rsidRPr="00D81F99" w:rsidRDefault="00145B84" w:rsidP="00426F78">
            <w:pPr>
              <w:rPr>
                <w:bCs/>
                <w:iCs/>
                <w:sz w:val="24"/>
                <w:szCs w:val="24"/>
              </w:rPr>
            </w:pPr>
            <w:r w:rsidRPr="00D81F99">
              <w:rPr>
                <w:bCs/>
                <w:iCs/>
                <w:sz w:val="24"/>
                <w:szCs w:val="24"/>
              </w:rPr>
              <w:t>Активизация и стимулирование научно-исследовательской и экспериментальной работы педагогов</w:t>
            </w:r>
          </w:p>
        </w:tc>
        <w:tc>
          <w:tcPr>
            <w:tcW w:w="935" w:type="dxa"/>
          </w:tcPr>
          <w:p w14:paraId="126C8180" w14:textId="12470583" w:rsidR="00145B84" w:rsidRPr="00350E2E" w:rsidRDefault="00406373" w:rsidP="00426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8E5AA4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-202</w:t>
            </w:r>
            <w:r w:rsidR="008E5AA4">
              <w:rPr>
                <w:sz w:val="24"/>
                <w:szCs w:val="24"/>
              </w:rPr>
              <w:t>3</w:t>
            </w:r>
          </w:p>
        </w:tc>
        <w:tc>
          <w:tcPr>
            <w:tcW w:w="1938" w:type="dxa"/>
          </w:tcPr>
          <w:p w14:paraId="67B0B4DC" w14:textId="77777777" w:rsidR="00145B84" w:rsidRPr="00350E2E" w:rsidRDefault="00406373" w:rsidP="00426F78">
            <w:pPr>
              <w:rPr>
                <w:sz w:val="24"/>
                <w:szCs w:val="24"/>
              </w:rPr>
            </w:pPr>
            <w:r>
              <w:t>З</w:t>
            </w:r>
            <w:r w:rsidRPr="00DB577D">
              <w:t>аместители директора по УМР, УР и ВР</w:t>
            </w:r>
            <w:r>
              <w:t>, учителя, руководители МО и творческих групп</w:t>
            </w:r>
          </w:p>
        </w:tc>
        <w:tc>
          <w:tcPr>
            <w:tcW w:w="2230" w:type="dxa"/>
          </w:tcPr>
          <w:p w14:paraId="01173FF5" w14:textId="77777777" w:rsidR="00145B84" w:rsidRPr="005D5D8B" w:rsidRDefault="005D5D8B" w:rsidP="00426F78">
            <w:r w:rsidRPr="005D5D8B">
              <w:t>Финансирование</w:t>
            </w:r>
            <w:r>
              <w:t xml:space="preserve"> (стимулирующий фонд оплаты труда)</w:t>
            </w:r>
          </w:p>
        </w:tc>
      </w:tr>
      <w:tr w:rsidR="00145B84" w:rsidRPr="00350E2E" w14:paraId="6DBD6CBB" w14:textId="77777777" w:rsidTr="00AE75EA">
        <w:tc>
          <w:tcPr>
            <w:tcW w:w="675" w:type="dxa"/>
          </w:tcPr>
          <w:p w14:paraId="54A3FB1C" w14:textId="77777777" w:rsidR="00145B84" w:rsidRPr="00350E2E" w:rsidRDefault="00FD0794" w:rsidP="00FD0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14:paraId="31E5479A" w14:textId="77777777" w:rsidR="00145B84" w:rsidRPr="00D81F99" w:rsidRDefault="00145B84" w:rsidP="00426F78">
            <w:pPr>
              <w:rPr>
                <w:bCs/>
                <w:iCs/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Разработка методики подготовки руководителей проектно-исследовательских работ учащихся</w:t>
            </w:r>
          </w:p>
        </w:tc>
        <w:tc>
          <w:tcPr>
            <w:tcW w:w="935" w:type="dxa"/>
          </w:tcPr>
          <w:p w14:paraId="43F89E09" w14:textId="21563A7D" w:rsidR="00145B84" w:rsidRPr="00350E2E" w:rsidRDefault="00406373" w:rsidP="00426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8E5AA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-20</w:t>
            </w:r>
            <w:r w:rsidR="008E5AA4">
              <w:rPr>
                <w:sz w:val="24"/>
                <w:szCs w:val="24"/>
              </w:rPr>
              <w:t>21</w:t>
            </w:r>
          </w:p>
        </w:tc>
        <w:tc>
          <w:tcPr>
            <w:tcW w:w="1938" w:type="dxa"/>
          </w:tcPr>
          <w:p w14:paraId="33D396DD" w14:textId="77777777" w:rsidR="00145B84" w:rsidRPr="00350E2E" w:rsidRDefault="00406373" w:rsidP="00426F78">
            <w:pPr>
              <w:rPr>
                <w:sz w:val="24"/>
                <w:szCs w:val="24"/>
              </w:rPr>
            </w:pPr>
            <w:r>
              <w:t>З</w:t>
            </w:r>
            <w:r w:rsidRPr="00DB577D">
              <w:t>аместители директора по УМР, УР и ВР</w:t>
            </w:r>
            <w:r>
              <w:t>, учителя, руководители МО и творческих групп</w:t>
            </w:r>
          </w:p>
        </w:tc>
        <w:tc>
          <w:tcPr>
            <w:tcW w:w="2230" w:type="dxa"/>
          </w:tcPr>
          <w:p w14:paraId="574F5CB9" w14:textId="77777777" w:rsidR="004865B2" w:rsidRDefault="004865B2" w:rsidP="004865B2">
            <w:r>
              <w:t>Кадровое</w:t>
            </w:r>
          </w:p>
          <w:p w14:paraId="1AA50724" w14:textId="77777777" w:rsidR="004865B2" w:rsidRDefault="004865B2" w:rsidP="004865B2">
            <w:r>
              <w:t>Подпрограмма «Кадровое обеспечение»</w:t>
            </w:r>
          </w:p>
          <w:p w14:paraId="480FB310" w14:textId="77777777" w:rsidR="004865B2" w:rsidRDefault="004865B2" w:rsidP="004865B2">
            <w:r>
              <w:t>Подпрограмма «Одаренные дети»</w:t>
            </w:r>
          </w:p>
          <w:p w14:paraId="1D55557D" w14:textId="77777777" w:rsidR="00145B84" w:rsidRPr="00350E2E" w:rsidRDefault="004865B2" w:rsidP="004865B2">
            <w:pPr>
              <w:rPr>
                <w:sz w:val="24"/>
                <w:szCs w:val="24"/>
              </w:rPr>
            </w:pPr>
            <w:r>
              <w:t>Научно- методическое</w:t>
            </w:r>
          </w:p>
        </w:tc>
      </w:tr>
      <w:tr w:rsidR="00145B84" w:rsidRPr="00350E2E" w14:paraId="0F36E282" w14:textId="77777777" w:rsidTr="00AE75EA">
        <w:tc>
          <w:tcPr>
            <w:tcW w:w="675" w:type="dxa"/>
          </w:tcPr>
          <w:p w14:paraId="17013759" w14:textId="77777777" w:rsidR="00145B84" w:rsidRPr="00350E2E" w:rsidRDefault="00FD0794" w:rsidP="00FD0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14:paraId="24B51D16" w14:textId="77777777" w:rsidR="00145B84" w:rsidRPr="00D81F99" w:rsidRDefault="00145B84" w:rsidP="00426F78">
            <w:pPr>
              <w:rPr>
                <w:bCs/>
                <w:iCs/>
                <w:sz w:val="24"/>
                <w:szCs w:val="24"/>
              </w:rPr>
            </w:pPr>
            <w:r w:rsidRPr="00D81F99">
              <w:rPr>
                <w:bCs/>
                <w:iCs/>
                <w:spacing w:val="-2"/>
                <w:sz w:val="24"/>
                <w:szCs w:val="24"/>
              </w:rPr>
              <w:t xml:space="preserve">Трансляция результатов инновационной деятельности </w:t>
            </w:r>
            <w:r w:rsidRPr="00D81F99">
              <w:rPr>
                <w:bCs/>
                <w:iCs/>
                <w:spacing w:val="-2"/>
                <w:sz w:val="24"/>
                <w:szCs w:val="24"/>
              </w:rPr>
              <w:lastRenderedPageBreak/>
              <w:t xml:space="preserve">педагогического коллектива школы в муниципальной и </w:t>
            </w:r>
            <w:r w:rsidRPr="00D81F99">
              <w:rPr>
                <w:bCs/>
                <w:iCs/>
                <w:spacing w:val="-4"/>
                <w:sz w:val="24"/>
                <w:szCs w:val="24"/>
              </w:rPr>
              <w:t>региональной системах образования (публикации, выступления на научно-практических конференциях; проведение на базе школы семинаров, мастер-классов, круглых столов, научно-практических конференций и т.д.)</w:t>
            </w:r>
          </w:p>
        </w:tc>
        <w:tc>
          <w:tcPr>
            <w:tcW w:w="935" w:type="dxa"/>
          </w:tcPr>
          <w:p w14:paraId="5329A0F8" w14:textId="2A05B05E" w:rsidR="00145B84" w:rsidRPr="00350E2E" w:rsidRDefault="00406373" w:rsidP="00426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</w:t>
            </w:r>
            <w:r w:rsidR="008E5AA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-202</w:t>
            </w:r>
            <w:r w:rsidR="008E5AA4">
              <w:rPr>
                <w:sz w:val="24"/>
                <w:szCs w:val="24"/>
              </w:rPr>
              <w:t>1</w:t>
            </w:r>
          </w:p>
        </w:tc>
        <w:tc>
          <w:tcPr>
            <w:tcW w:w="1938" w:type="dxa"/>
          </w:tcPr>
          <w:p w14:paraId="7F112AF9" w14:textId="77777777" w:rsidR="00145B84" w:rsidRPr="00350E2E" w:rsidRDefault="00406373" w:rsidP="00426F78">
            <w:pPr>
              <w:rPr>
                <w:sz w:val="24"/>
                <w:szCs w:val="24"/>
              </w:rPr>
            </w:pPr>
            <w:r>
              <w:t>З</w:t>
            </w:r>
            <w:r w:rsidRPr="00DB577D">
              <w:t xml:space="preserve">аместители директора по УМР, </w:t>
            </w:r>
            <w:r w:rsidRPr="00DB577D">
              <w:lastRenderedPageBreak/>
              <w:t>УР и ВР</w:t>
            </w:r>
            <w:r>
              <w:t>, учителя, руководители МО и творческих групп</w:t>
            </w:r>
          </w:p>
        </w:tc>
        <w:tc>
          <w:tcPr>
            <w:tcW w:w="2230" w:type="dxa"/>
          </w:tcPr>
          <w:p w14:paraId="50AA8D57" w14:textId="77777777" w:rsidR="00145B84" w:rsidRPr="004865B2" w:rsidRDefault="004865B2" w:rsidP="00426F78">
            <w:r w:rsidRPr="004865B2">
              <w:lastRenderedPageBreak/>
              <w:t>Информационное</w:t>
            </w:r>
          </w:p>
          <w:p w14:paraId="39FD1840" w14:textId="77777777" w:rsidR="004865B2" w:rsidRPr="004865B2" w:rsidRDefault="004865B2" w:rsidP="00426F78">
            <w:r w:rsidRPr="004865B2">
              <w:t>Научно-методическое</w:t>
            </w:r>
          </w:p>
          <w:p w14:paraId="3D981A54" w14:textId="77777777" w:rsidR="004865B2" w:rsidRPr="00350E2E" w:rsidRDefault="004865B2" w:rsidP="00426F78">
            <w:pPr>
              <w:rPr>
                <w:sz w:val="24"/>
                <w:szCs w:val="24"/>
              </w:rPr>
            </w:pPr>
            <w:r w:rsidRPr="004865B2">
              <w:lastRenderedPageBreak/>
              <w:t>Кадровое</w:t>
            </w:r>
          </w:p>
        </w:tc>
      </w:tr>
      <w:tr w:rsidR="00145B84" w:rsidRPr="00350E2E" w14:paraId="7471352C" w14:textId="77777777" w:rsidTr="00AE75EA">
        <w:tc>
          <w:tcPr>
            <w:tcW w:w="675" w:type="dxa"/>
          </w:tcPr>
          <w:p w14:paraId="479C4E79" w14:textId="77777777" w:rsidR="00145B84" w:rsidRPr="00350E2E" w:rsidRDefault="00FD0794" w:rsidP="00FD0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4111" w:type="dxa"/>
          </w:tcPr>
          <w:p w14:paraId="527B491B" w14:textId="77777777" w:rsidR="00145B84" w:rsidRPr="00D81F99" w:rsidRDefault="00406373" w:rsidP="00145B84">
            <w:pPr>
              <w:tabs>
                <w:tab w:val="left" w:pos="22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145B84" w:rsidRPr="00D81F99">
              <w:rPr>
                <w:sz w:val="24"/>
                <w:szCs w:val="24"/>
              </w:rPr>
              <w:t>частие педагогов в конкурсах, проектах и исследовательской деятельности на разных уровнях</w:t>
            </w:r>
          </w:p>
          <w:p w14:paraId="5EB05FC8" w14:textId="77777777" w:rsidR="00145B84" w:rsidRPr="00D81F99" w:rsidRDefault="00145B84" w:rsidP="00426F78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35" w:type="dxa"/>
          </w:tcPr>
          <w:p w14:paraId="2F5766BB" w14:textId="24BFDBE0" w:rsidR="00145B84" w:rsidRPr="00350E2E" w:rsidRDefault="00406373" w:rsidP="00426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8E5AA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-202</w:t>
            </w:r>
            <w:r w:rsidR="008E5AA4">
              <w:rPr>
                <w:sz w:val="24"/>
                <w:szCs w:val="24"/>
              </w:rPr>
              <w:t>3</w:t>
            </w:r>
          </w:p>
        </w:tc>
        <w:tc>
          <w:tcPr>
            <w:tcW w:w="1938" w:type="dxa"/>
          </w:tcPr>
          <w:p w14:paraId="470CDD10" w14:textId="77777777" w:rsidR="00145B84" w:rsidRPr="00350E2E" w:rsidRDefault="00406373" w:rsidP="00426F78">
            <w:pPr>
              <w:rPr>
                <w:sz w:val="24"/>
                <w:szCs w:val="24"/>
              </w:rPr>
            </w:pPr>
            <w:r>
              <w:t>З</w:t>
            </w:r>
            <w:r w:rsidRPr="00DB577D">
              <w:t>аместители директора по УМР, УР и ВР</w:t>
            </w:r>
            <w:r>
              <w:t>, учителя, руководители МО и творческих групп</w:t>
            </w:r>
          </w:p>
        </w:tc>
        <w:tc>
          <w:tcPr>
            <w:tcW w:w="2230" w:type="dxa"/>
          </w:tcPr>
          <w:p w14:paraId="53899371" w14:textId="77777777" w:rsidR="004865B2" w:rsidRPr="004865B2" w:rsidRDefault="004865B2" w:rsidP="004865B2">
            <w:r w:rsidRPr="004865B2">
              <w:t>Информационное</w:t>
            </w:r>
          </w:p>
          <w:p w14:paraId="5FEA2DB7" w14:textId="77777777" w:rsidR="004865B2" w:rsidRPr="004865B2" w:rsidRDefault="004865B2" w:rsidP="004865B2">
            <w:r w:rsidRPr="004865B2">
              <w:t>Научно-методическое</w:t>
            </w:r>
          </w:p>
          <w:p w14:paraId="35E8B340" w14:textId="77777777" w:rsidR="00145B84" w:rsidRDefault="004865B2" w:rsidP="004865B2">
            <w:r w:rsidRPr="004865B2">
              <w:t>Кадровое</w:t>
            </w:r>
          </w:p>
          <w:p w14:paraId="3B317C10" w14:textId="77777777" w:rsidR="004865B2" w:rsidRPr="004865B2" w:rsidRDefault="004865B2" w:rsidP="004865B2">
            <w:r>
              <w:t>Подпрограмма «Кадровое обеспечение»</w:t>
            </w:r>
          </w:p>
        </w:tc>
      </w:tr>
      <w:tr w:rsidR="00145B84" w:rsidRPr="00350E2E" w14:paraId="70BAF0C5" w14:textId="77777777" w:rsidTr="00AE75EA">
        <w:tc>
          <w:tcPr>
            <w:tcW w:w="9889" w:type="dxa"/>
            <w:gridSpan w:val="5"/>
          </w:tcPr>
          <w:p w14:paraId="3611BE23" w14:textId="77777777" w:rsidR="008664E3" w:rsidRPr="00D81F99" w:rsidRDefault="00145B84" w:rsidP="008664E3">
            <w:pPr>
              <w:tabs>
                <w:tab w:val="left" w:pos="2268"/>
              </w:tabs>
              <w:jc w:val="both"/>
              <w:rPr>
                <w:b/>
                <w:sz w:val="24"/>
                <w:szCs w:val="24"/>
              </w:rPr>
            </w:pPr>
            <w:r w:rsidRPr="00D81F99">
              <w:rPr>
                <w:b/>
                <w:sz w:val="24"/>
                <w:szCs w:val="24"/>
              </w:rPr>
              <w:t>Задача</w:t>
            </w:r>
            <w:r w:rsidR="008664E3" w:rsidRPr="00D81F99">
              <w:rPr>
                <w:b/>
                <w:sz w:val="24"/>
                <w:szCs w:val="24"/>
              </w:rPr>
              <w:t xml:space="preserve"> </w:t>
            </w:r>
            <w:r w:rsidRPr="00D81F99">
              <w:rPr>
                <w:b/>
                <w:sz w:val="24"/>
                <w:szCs w:val="24"/>
              </w:rPr>
              <w:t>5</w:t>
            </w:r>
            <w:r w:rsidR="008664E3" w:rsidRPr="00D81F99">
              <w:rPr>
                <w:b/>
                <w:sz w:val="24"/>
                <w:szCs w:val="24"/>
              </w:rPr>
              <w:t xml:space="preserve"> Повышение уровня комплексной безопасности и </w:t>
            </w:r>
            <w:r w:rsidR="00653EAC">
              <w:rPr>
                <w:b/>
                <w:sz w:val="24"/>
                <w:szCs w:val="24"/>
              </w:rPr>
              <w:t>здоровья обучающихся и сотрудников ОУ</w:t>
            </w:r>
          </w:p>
          <w:p w14:paraId="61B826F2" w14:textId="77777777" w:rsidR="00145B84" w:rsidRPr="00D81F99" w:rsidRDefault="00145B84" w:rsidP="00426F78">
            <w:pPr>
              <w:rPr>
                <w:sz w:val="24"/>
                <w:szCs w:val="24"/>
              </w:rPr>
            </w:pPr>
          </w:p>
        </w:tc>
      </w:tr>
      <w:tr w:rsidR="008664E3" w:rsidRPr="00350E2E" w14:paraId="4B117BD3" w14:textId="77777777" w:rsidTr="00AE75EA">
        <w:tc>
          <w:tcPr>
            <w:tcW w:w="9889" w:type="dxa"/>
            <w:gridSpan w:val="5"/>
          </w:tcPr>
          <w:p w14:paraId="4EB3B41F" w14:textId="77777777" w:rsidR="008664E3" w:rsidRPr="001E5A20" w:rsidRDefault="008664E3" w:rsidP="008664E3">
            <w:pPr>
              <w:tabs>
                <w:tab w:val="left" w:pos="2268"/>
              </w:tabs>
              <w:jc w:val="both"/>
              <w:rPr>
                <w:b/>
                <w:i/>
                <w:sz w:val="24"/>
                <w:szCs w:val="24"/>
              </w:rPr>
            </w:pPr>
            <w:r w:rsidRPr="001E5A20">
              <w:rPr>
                <w:b/>
                <w:i/>
                <w:sz w:val="24"/>
                <w:szCs w:val="24"/>
              </w:rPr>
              <w:t>5.1. Пополнение материально-технической базы школы с целью создания безопасной и комфортной среды и соответствия современным требованиям к оснащенности школы</w:t>
            </w:r>
          </w:p>
          <w:p w14:paraId="5F11DB28" w14:textId="77777777" w:rsidR="008664E3" w:rsidRPr="00D81F99" w:rsidRDefault="008664E3" w:rsidP="00426F78">
            <w:pPr>
              <w:rPr>
                <w:sz w:val="24"/>
                <w:szCs w:val="24"/>
              </w:rPr>
            </w:pPr>
          </w:p>
        </w:tc>
      </w:tr>
      <w:tr w:rsidR="008664E3" w:rsidRPr="00350E2E" w14:paraId="60BFEFD0" w14:textId="77777777" w:rsidTr="00AE75EA">
        <w:tc>
          <w:tcPr>
            <w:tcW w:w="675" w:type="dxa"/>
          </w:tcPr>
          <w:p w14:paraId="78C835E0" w14:textId="77777777" w:rsidR="008664E3" w:rsidRPr="00350E2E" w:rsidRDefault="008664E3" w:rsidP="00FD0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33C7C59E" w14:textId="77777777" w:rsidR="008664E3" w:rsidRPr="00D81F99" w:rsidRDefault="008664E3" w:rsidP="00426F78">
            <w:pPr>
              <w:rPr>
                <w:bCs/>
                <w:iCs/>
                <w:sz w:val="24"/>
                <w:szCs w:val="24"/>
              </w:rPr>
            </w:pPr>
            <w:r w:rsidRPr="00D81F99">
              <w:rPr>
                <w:bCs/>
                <w:iCs/>
                <w:color w:val="000000"/>
                <w:sz w:val="24"/>
                <w:szCs w:val="24"/>
              </w:rPr>
              <w:t>Продолжение оснащение учебных кабинетов современными средствами обучения (компьютеры с соответствующим лицензионным программным обеспечением, компьютерные проекторы, интерактивные доски, музыкальные центры и пр.)</w:t>
            </w:r>
          </w:p>
        </w:tc>
        <w:tc>
          <w:tcPr>
            <w:tcW w:w="935" w:type="dxa"/>
          </w:tcPr>
          <w:p w14:paraId="11F4FFF7" w14:textId="5F6BF278" w:rsidR="008664E3" w:rsidRPr="00350E2E" w:rsidRDefault="00406373" w:rsidP="00426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8E5AA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-202</w:t>
            </w:r>
            <w:r w:rsidR="008E5AA4">
              <w:rPr>
                <w:sz w:val="24"/>
                <w:szCs w:val="24"/>
              </w:rPr>
              <w:t>3</w:t>
            </w:r>
          </w:p>
        </w:tc>
        <w:tc>
          <w:tcPr>
            <w:tcW w:w="1938" w:type="dxa"/>
          </w:tcPr>
          <w:p w14:paraId="7F0C57BB" w14:textId="77777777" w:rsidR="008664E3" w:rsidRPr="00406373" w:rsidRDefault="00406373" w:rsidP="00406373">
            <w:pPr>
              <w:jc w:val="center"/>
            </w:pPr>
            <w:r w:rsidRPr="00406373">
              <w:t>Администрация ОУ</w:t>
            </w:r>
          </w:p>
        </w:tc>
        <w:tc>
          <w:tcPr>
            <w:tcW w:w="2230" w:type="dxa"/>
          </w:tcPr>
          <w:p w14:paraId="178E9932" w14:textId="77777777" w:rsidR="008664E3" w:rsidRPr="005D5D8B" w:rsidRDefault="004865B2" w:rsidP="00426F78">
            <w:r w:rsidRPr="005D5D8B">
              <w:t>Материально-техническое</w:t>
            </w:r>
          </w:p>
          <w:p w14:paraId="5497DB2B" w14:textId="77777777" w:rsidR="004865B2" w:rsidRPr="00350E2E" w:rsidRDefault="004865B2" w:rsidP="00426F78">
            <w:pPr>
              <w:rPr>
                <w:sz w:val="24"/>
                <w:szCs w:val="24"/>
              </w:rPr>
            </w:pPr>
            <w:r w:rsidRPr="005D5D8B">
              <w:t>Финансирование</w:t>
            </w:r>
            <w:r w:rsidR="005D5D8B" w:rsidRPr="005D5D8B">
              <w:t xml:space="preserve"> (бюджетное)</w:t>
            </w:r>
          </w:p>
        </w:tc>
      </w:tr>
      <w:tr w:rsidR="008664E3" w:rsidRPr="00350E2E" w14:paraId="17A04F72" w14:textId="77777777" w:rsidTr="00AE75EA">
        <w:tc>
          <w:tcPr>
            <w:tcW w:w="675" w:type="dxa"/>
          </w:tcPr>
          <w:p w14:paraId="3E5FEDAE" w14:textId="77777777" w:rsidR="008664E3" w:rsidRPr="00350E2E" w:rsidRDefault="00FD0794" w:rsidP="00FD0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14:paraId="012E145E" w14:textId="77777777" w:rsidR="008664E3" w:rsidRPr="00D81F99" w:rsidRDefault="008664E3" w:rsidP="00426F78">
            <w:pPr>
              <w:rPr>
                <w:bCs/>
                <w:iCs/>
                <w:sz w:val="24"/>
                <w:szCs w:val="24"/>
              </w:rPr>
            </w:pPr>
            <w:r w:rsidRPr="00D81F99">
              <w:rPr>
                <w:color w:val="000000"/>
                <w:sz w:val="24"/>
                <w:szCs w:val="24"/>
              </w:rPr>
              <w:t>Дооборудование помещений и совершенствование материально-технической базы групп продленного дня</w:t>
            </w:r>
          </w:p>
        </w:tc>
        <w:tc>
          <w:tcPr>
            <w:tcW w:w="935" w:type="dxa"/>
          </w:tcPr>
          <w:p w14:paraId="5FCFF9B1" w14:textId="3AB4B0D8" w:rsidR="00406373" w:rsidRPr="00350E2E" w:rsidRDefault="00406373" w:rsidP="00426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8E5AA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-202</w:t>
            </w:r>
            <w:r w:rsidR="008E5AA4">
              <w:rPr>
                <w:sz w:val="24"/>
                <w:szCs w:val="24"/>
              </w:rPr>
              <w:t>3</w:t>
            </w:r>
          </w:p>
        </w:tc>
        <w:tc>
          <w:tcPr>
            <w:tcW w:w="1938" w:type="dxa"/>
          </w:tcPr>
          <w:p w14:paraId="48AAE733" w14:textId="77777777" w:rsidR="008664E3" w:rsidRPr="00350E2E" w:rsidRDefault="00406373" w:rsidP="00426F78">
            <w:pPr>
              <w:rPr>
                <w:sz w:val="24"/>
                <w:szCs w:val="24"/>
              </w:rPr>
            </w:pPr>
            <w:r w:rsidRPr="00406373">
              <w:t>Администрация ОУ</w:t>
            </w:r>
          </w:p>
        </w:tc>
        <w:tc>
          <w:tcPr>
            <w:tcW w:w="2230" w:type="dxa"/>
          </w:tcPr>
          <w:p w14:paraId="5F74640B" w14:textId="77777777" w:rsidR="005D5D8B" w:rsidRPr="005D5D8B" w:rsidRDefault="005D5D8B" w:rsidP="005D5D8B">
            <w:r w:rsidRPr="005D5D8B">
              <w:t>Материально-техническое</w:t>
            </w:r>
          </w:p>
          <w:p w14:paraId="0F2EF601" w14:textId="77777777" w:rsidR="008664E3" w:rsidRPr="00350E2E" w:rsidRDefault="005D5D8B" w:rsidP="005D5D8B">
            <w:pPr>
              <w:rPr>
                <w:sz w:val="24"/>
                <w:szCs w:val="24"/>
              </w:rPr>
            </w:pPr>
            <w:r w:rsidRPr="005D5D8B">
              <w:t>Финансирование (бюджетное)</w:t>
            </w:r>
          </w:p>
        </w:tc>
      </w:tr>
      <w:tr w:rsidR="008664E3" w:rsidRPr="00350E2E" w14:paraId="7219E1D1" w14:textId="77777777" w:rsidTr="00AE75EA">
        <w:tc>
          <w:tcPr>
            <w:tcW w:w="675" w:type="dxa"/>
          </w:tcPr>
          <w:p w14:paraId="7C147C09" w14:textId="77777777" w:rsidR="008664E3" w:rsidRPr="00350E2E" w:rsidRDefault="00FD0794" w:rsidP="00FD0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14:paraId="38E76B3E" w14:textId="77777777" w:rsidR="008664E3" w:rsidRPr="00D81F99" w:rsidRDefault="008664E3" w:rsidP="00426F78">
            <w:pPr>
              <w:rPr>
                <w:bCs/>
                <w:iCs/>
                <w:sz w:val="24"/>
                <w:szCs w:val="24"/>
              </w:rPr>
            </w:pPr>
            <w:r w:rsidRPr="00D81F99">
              <w:rPr>
                <w:color w:val="000000"/>
                <w:sz w:val="24"/>
                <w:szCs w:val="24"/>
              </w:rPr>
              <w:t>Оборудование специальных помещений для реализации познавательных интересов обучающихся: в начальной школе – центров самостоятельного обучения и тематических центров самостоятельного обучения (организуются в классных комнатах); в среднем звене – многофункционального учебно-исследовательского центра обучения детей</w:t>
            </w:r>
          </w:p>
        </w:tc>
        <w:tc>
          <w:tcPr>
            <w:tcW w:w="935" w:type="dxa"/>
          </w:tcPr>
          <w:p w14:paraId="2109FAAC" w14:textId="2C7E85FF" w:rsidR="008664E3" w:rsidRPr="00350E2E" w:rsidRDefault="00406373" w:rsidP="00426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8E5AA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-20</w:t>
            </w:r>
            <w:r w:rsidR="008E5AA4">
              <w:rPr>
                <w:sz w:val="24"/>
                <w:szCs w:val="24"/>
              </w:rPr>
              <w:t>23</w:t>
            </w:r>
          </w:p>
        </w:tc>
        <w:tc>
          <w:tcPr>
            <w:tcW w:w="1938" w:type="dxa"/>
          </w:tcPr>
          <w:p w14:paraId="16E26776" w14:textId="77777777" w:rsidR="008664E3" w:rsidRPr="00350E2E" w:rsidRDefault="00406373" w:rsidP="00426F78">
            <w:pPr>
              <w:rPr>
                <w:sz w:val="24"/>
                <w:szCs w:val="24"/>
              </w:rPr>
            </w:pPr>
            <w:r w:rsidRPr="00406373">
              <w:t>Администрация ОУ</w:t>
            </w:r>
          </w:p>
        </w:tc>
        <w:tc>
          <w:tcPr>
            <w:tcW w:w="2230" w:type="dxa"/>
          </w:tcPr>
          <w:p w14:paraId="06A7DE95" w14:textId="77777777" w:rsidR="005D5D8B" w:rsidRPr="005D5D8B" w:rsidRDefault="005D5D8B" w:rsidP="005D5D8B">
            <w:r w:rsidRPr="005D5D8B">
              <w:t>Материально-техническое</w:t>
            </w:r>
          </w:p>
          <w:p w14:paraId="71129CE5" w14:textId="77777777" w:rsidR="008664E3" w:rsidRPr="00350E2E" w:rsidRDefault="005D5D8B" w:rsidP="005D5D8B">
            <w:pPr>
              <w:rPr>
                <w:sz w:val="24"/>
                <w:szCs w:val="24"/>
              </w:rPr>
            </w:pPr>
            <w:r w:rsidRPr="005D5D8B">
              <w:t>Финансирование (бюджетное)</w:t>
            </w:r>
          </w:p>
        </w:tc>
      </w:tr>
      <w:tr w:rsidR="008664E3" w:rsidRPr="00350E2E" w14:paraId="31EA505E" w14:textId="77777777" w:rsidTr="00AE75EA">
        <w:tc>
          <w:tcPr>
            <w:tcW w:w="675" w:type="dxa"/>
          </w:tcPr>
          <w:p w14:paraId="65F90D07" w14:textId="77777777" w:rsidR="008664E3" w:rsidRPr="00350E2E" w:rsidRDefault="00FD0794" w:rsidP="00FD0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14:paraId="1E75BA5C" w14:textId="77777777" w:rsidR="008664E3" w:rsidRPr="00D81F99" w:rsidRDefault="008664E3" w:rsidP="00426F78">
            <w:pPr>
              <w:rPr>
                <w:bCs/>
                <w:iCs/>
                <w:sz w:val="24"/>
                <w:szCs w:val="24"/>
              </w:rPr>
            </w:pPr>
            <w:r w:rsidRPr="00D81F99">
              <w:rPr>
                <w:bCs/>
                <w:iCs/>
                <w:color w:val="000000"/>
                <w:sz w:val="24"/>
                <w:szCs w:val="24"/>
              </w:rPr>
              <w:t>Создание информационно-библиотечного центра; внедрение средств автоматизации библиотечно-информационной деятельности; накопление носителей аудио- и видеоинформации; создание медиатеки с доступом в Интернет</w:t>
            </w:r>
          </w:p>
        </w:tc>
        <w:tc>
          <w:tcPr>
            <w:tcW w:w="935" w:type="dxa"/>
          </w:tcPr>
          <w:p w14:paraId="257B15B8" w14:textId="28EC7CA7" w:rsidR="008664E3" w:rsidRPr="00350E2E" w:rsidRDefault="00406373" w:rsidP="00426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8E5AA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-20</w:t>
            </w:r>
            <w:r w:rsidR="008E5AA4">
              <w:rPr>
                <w:sz w:val="24"/>
                <w:szCs w:val="24"/>
              </w:rPr>
              <w:t>21</w:t>
            </w:r>
          </w:p>
        </w:tc>
        <w:tc>
          <w:tcPr>
            <w:tcW w:w="1938" w:type="dxa"/>
          </w:tcPr>
          <w:p w14:paraId="7DFCF374" w14:textId="77777777" w:rsidR="008664E3" w:rsidRPr="00350E2E" w:rsidRDefault="00406373" w:rsidP="00426F78">
            <w:pPr>
              <w:rPr>
                <w:sz w:val="24"/>
                <w:szCs w:val="24"/>
              </w:rPr>
            </w:pPr>
            <w:r w:rsidRPr="00406373">
              <w:t>Администрация ОУ</w:t>
            </w:r>
          </w:p>
        </w:tc>
        <w:tc>
          <w:tcPr>
            <w:tcW w:w="2230" w:type="dxa"/>
          </w:tcPr>
          <w:p w14:paraId="6C14B182" w14:textId="77777777" w:rsidR="005D5D8B" w:rsidRPr="005D5D8B" w:rsidRDefault="005D5D8B" w:rsidP="005D5D8B">
            <w:r w:rsidRPr="005D5D8B">
              <w:t>Материально-техническое</w:t>
            </w:r>
          </w:p>
          <w:p w14:paraId="70EAB88B" w14:textId="77777777" w:rsidR="008664E3" w:rsidRDefault="005D5D8B" w:rsidP="005D5D8B">
            <w:r w:rsidRPr="005D5D8B">
              <w:t>Финансирование (бюджетное)</w:t>
            </w:r>
          </w:p>
          <w:p w14:paraId="77B6911F" w14:textId="77777777" w:rsidR="005D5D8B" w:rsidRPr="00350E2E" w:rsidRDefault="005D5D8B" w:rsidP="005D5D8B">
            <w:pPr>
              <w:rPr>
                <w:sz w:val="24"/>
                <w:szCs w:val="24"/>
              </w:rPr>
            </w:pPr>
            <w:r>
              <w:t>Подпрограмма «Информатизация»</w:t>
            </w:r>
          </w:p>
        </w:tc>
      </w:tr>
      <w:tr w:rsidR="008664E3" w:rsidRPr="00350E2E" w14:paraId="3D4293EC" w14:textId="77777777" w:rsidTr="00AE75EA">
        <w:tc>
          <w:tcPr>
            <w:tcW w:w="675" w:type="dxa"/>
          </w:tcPr>
          <w:p w14:paraId="0519F49A" w14:textId="77777777" w:rsidR="008664E3" w:rsidRPr="00350E2E" w:rsidRDefault="00FD0794" w:rsidP="00FD0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111" w:type="dxa"/>
          </w:tcPr>
          <w:p w14:paraId="4FC9723D" w14:textId="77777777" w:rsidR="008664E3" w:rsidRPr="00D81F99" w:rsidRDefault="008664E3" w:rsidP="008664E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81F99">
              <w:rPr>
                <w:color w:val="000000"/>
                <w:sz w:val="24"/>
                <w:szCs w:val="24"/>
              </w:rPr>
              <w:t>Продолжение оснащения учебных лабораторий по физике, химии и биологии, мастерских современным оборудованием.</w:t>
            </w:r>
          </w:p>
          <w:p w14:paraId="7E307422" w14:textId="77777777" w:rsidR="008664E3" w:rsidRPr="00D81F99" w:rsidRDefault="008664E3" w:rsidP="00426F78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35" w:type="dxa"/>
          </w:tcPr>
          <w:p w14:paraId="23E444B9" w14:textId="2693D527" w:rsidR="008664E3" w:rsidRPr="00350E2E" w:rsidRDefault="00406373" w:rsidP="00426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8E5AA4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-202</w:t>
            </w:r>
            <w:r w:rsidR="008E5AA4">
              <w:rPr>
                <w:sz w:val="24"/>
                <w:szCs w:val="24"/>
              </w:rPr>
              <w:t>3</w:t>
            </w:r>
          </w:p>
        </w:tc>
        <w:tc>
          <w:tcPr>
            <w:tcW w:w="1938" w:type="dxa"/>
          </w:tcPr>
          <w:p w14:paraId="072D372A" w14:textId="77777777" w:rsidR="008664E3" w:rsidRPr="00350E2E" w:rsidRDefault="00406373" w:rsidP="00426F78">
            <w:pPr>
              <w:rPr>
                <w:sz w:val="24"/>
                <w:szCs w:val="24"/>
              </w:rPr>
            </w:pPr>
            <w:r w:rsidRPr="00406373">
              <w:t>Администрация ОУ</w:t>
            </w:r>
          </w:p>
        </w:tc>
        <w:tc>
          <w:tcPr>
            <w:tcW w:w="2230" w:type="dxa"/>
          </w:tcPr>
          <w:p w14:paraId="6CAA0472" w14:textId="77777777" w:rsidR="005D5D8B" w:rsidRPr="005D5D8B" w:rsidRDefault="005D5D8B" w:rsidP="005D5D8B">
            <w:r w:rsidRPr="005D5D8B">
              <w:t>Материально-техническое</w:t>
            </w:r>
          </w:p>
          <w:p w14:paraId="51798079" w14:textId="77777777" w:rsidR="008664E3" w:rsidRPr="00350E2E" w:rsidRDefault="005D5D8B" w:rsidP="005D5D8B">
            <w:pPr>
              <w:rPr>
                <w:sz w:val="24"/>
                <w:szCs w:val="24"/>
              </w:rPr>
            </w:pPr>
            <w:r w:rsidRPr="005D5D8B">
              <w:t>Финансирование (бюджетное)</w:t>
            </w:r>
          </w:p>
        </w:tc>
      </w:tr>
      <w:tr w:rsidR="008664E3" w:rsidRPr="00350E2E" w14:paraId="7013CA9F" w14:textId="77777777" w:rsidTr="00AE75EA">
        <w:tc>
          <w:tcPr>
            <w:tcW w:w="675" w:type="dxa"/>
          </w:tcPr>
          <w:p w14:paraId="3E31A924" w14:textId="77777777" w:rsidR="008664E3" w:rsidRPr="00350E2E" w:rsidRDefault="00FD0794" w:rsidP="00FD0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14:paraId="12328CD8" w14:textId="77777777" w:rsidR="008664E3" w:rsidRPr="00D81F99" w:rsidRDefault="008664E3" w:rsidP="004063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</w:rPr>
            </w:pPr>
            <w:r w:rsidRPr="00D81F99">
              <w:rPr>
                <w:bCs/>
                <w:iCs/>
                <w:color w:val="000000"/>
                <w:sz w:val="24"/>
                <w:szCs w:val="24"/>
              </w:rPr>
              <w:t>Создание и оснащение лингафонного кабинета</w:t>
            </w:r>
          </w:p>
          <w:p w14:paraId="3851E7E0" w14:textId="77777777" w:rsidR="008664E3" w:rsidRPr="00D81F99" w:rsidRDefault="008664E3" w:rsidP="00426F78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35" w:type="dxa"/>
          </w:tcPr>
          <w:p w14:paraId="39395910" w14:textId="6998E2C5" w:rsidR="008664E3" w:rsidRPr="00350E2E" w:rsidRDefault="00406373" w:rsidP="00426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8E5AA4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-20</w:t>
            </w:r>
            <w:r w:rsidR="008E5AA4">
              <w:rPr>
                <w:sz w:val="24"/>
                <w:szCs w:val="24"/>
              </w:rPr>
              <w:t>22</w:t>
            </w:r>
          </w:p>
        </w:tc>
        <w:tc>
          <w:tcPr>
            <w:tcW w:w="1938" w:type="dxa"/>
          </w:tcPr>
          <w:p w14:paraId="681A88BC" w14:textId="77777777" w:rsidR="008664E3" w:rsidRPr="00350E2E" w:rsidRDefault="00406373" w:rsidP="00426F78">
            <w:pPr>
              <w:rPr>
                <w:sz w:val="24"/>
                <w:szCs w:val="24"/>
              </w:rPr>
            </w:pPr>
            <w:r w:rsidRPr="00406373">
              <w:t>Администрация ОУ</w:t>
            </w:r>
          </w:p>
        </w:tc>
        <w:tc>
          <w:tcPr>
            <w:tcW w:w="2230" w:type="dxa"/>
          </w:tcPr>
          <w:p w14:paraId="5CFC90E7" w14:textId="77777777" w:rsidR="005D5D8B" w:rsidRPr="005D5D8B" w:rsidRDefault="005D5D8B" w:rsidP="005D5D8B">
            <w:r w:rsidRPr="005D5D8B">
              <w:t>Материально-техническое</w:t>
            </w:r>
          </w:p>
          <w:p w14:paraId="604FCA61" w14:textId="77777777" w:rsidR="008664E3" w:rsidRPr="00350E2E" w:rsidRDefault="005D5D8B" w:rsidP="005D5D8B">
            <w:pPr>
              <w:rPr>
                <w:sz w:val="24"/>
                <w:szCs w:val="24"/>
              </w:rPr>
            </w:pPr>
            <w:r w:rsidRPr="005D5D8B">
              <w:t>Финансирование (бюджетное)</w:t>
            </w:r>
          </w:p>
        </w:tc>
      </w:tr>
      <w:tr w:rsidR="008664E3" w:rsidRPr="00350E2E" w14:paraId="15E8805C" w14:textId="77777777" w:rsidTr="00AE75EA">
        <w:tc>
          <w:tcPr>
            <w:tcW w:w="675" w:type="dxa"/>
          </w:tcPr>
          <w:p w14:paraId="4251185E" w14:textId="77777777" w:rsidR="008664E3" w:rsidRPr="00350E2E" w:rsidRDefault="00FD0794" w:rsidP="00FD0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14:paraId="3C20A97D" w14:textId="77777777" w:rsidR="008664E3" w:rsidRPr="00D81F99" w:rsidRDefault="008664E3" w:rsidP="00426F78">
            <w:pPr>
              <w:rPr>
                <w:bCs/>
                <w:iCs/>
                <w:sz w:val="24"/>
                <w:szCs w:val="24"/>
              </w:rPr>
            </w:pPr>
            <w:r w:rsidRPr="00D81F99">
              <w:rPr>
                <w:color w:val="000000"/>
                <w:sz w:val="24"/>
                <w:szCs w:val="24"/>
              </w:rPr>
              <w:t>Модернизация оснащения логопедического кабинета, кабинета педагога-психолога</w:t>
            </w:r>
          </w:p>
        </w:tc>
        <w:tc>
          <w:tcPr>
            <w:tcW w:w="935" w:type="dxa"/>
          </w:tcPr>
          <w:p w14:paraId="4C12E3FF" w14:textId="454BDC3B" w:rsidR="008664E3" w:rsidRPr="00350E2E" w:rsidRDefault="00406373" w:rsidP="00426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8E5AA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-20</w:t>
            </w:r>
            <w:r w:rsidR="008E5AA4">
              <w:rPr>
                <w:sz w:val="24"/>
                <w:szCs w:val="24"/>
              </w:rPr>
              <w:t>23</w:t>
            </w:r>
          </w:p>
        </w:tc>
        <w:tc>
          <w:tcPr>
            <w:tcW w:w="1938" w:type="dxa"/>
          </w:tcPr>
          <w:p w14:paraId="0BC18156" w14:textId="77777777" w:rsidR="008664E3" w:rsidRPr="00350E2E" w:rsidRDefault="00406373" w:rsidP="00426F78">
            <w:pPr>
              <w:rPr>
                <w:sz w:val="24"/>
                <w:szCs w:val="24"/>
              </w:rPr>
            </w:pPr>
            <w:r w:rsidRPr="00406373">
              <w:t>Администрация ОУ</w:t>
            </w:r>
          </w:p>
        </w:tc>
        <w:tc>
          <w:tcPr>
            <w:tcW w:w="2230" w:type="dxa"/>
          </w:tcPr>
          <w:p w14:paraId="198B6F99" w14:textId="77777777" w:rsidR="005D5D8B" w:rsidRPr="005D5D8B" w:rsidRDefault="005D5D8B" w:rsidP="005D5D8B">
            <w:r w:rsidRPr="005D5D8B">
              <w:t>Материально-техническое</w:t>
            </w:r>
          </w:p>
          <w:p w14:paraId="154512A2" w14:textId="77777777" w:rsidR="008664E3" w:rsidRPr="00350E2E" w:rsidRDefault="005D5D8B" w:rsidP="005D5D8B">
            <w:pPr>
              <w:rPr>
                <w:sz w:val="24"/>
                <w:szCs w:val="24"/>
              </w:rPr>
            </w:pPr>
            <w:r w:rsidRPr="005D5D8B">
              <w:t>Финансирование (бюджетное)</w:t>
            </w:r>
          </w:p>
        </w:tc>
      </w:tr>
      <w:tr w:rsidR="008664E3" w:rsidRPr="00350E2E" w14:paraId="3D2E8A9F" w14:textId="77777777" w:rsidTr="00AE75EA">
        <w:tc>
          <w:tcPr>
            <w:tcW w:w="9889" w:type="dxa"/>
            <w:gridSpan w:val="5"/>
          </w:tcPr>
          <w:p w14:paraId="1391030B" w14:textId="77777777" w:rsidR="008664E3" w:rsidRPr="001E5A20" w:rsidRDefault="008664E3" w:rsidP="00426F78">
            <w:pPr>
              <w:rPr>
                <w:b/>
                <w:i/>
                <w:sz w:val="24"/>
                <w:szCs w:val="24"/>
              </w:rPr>
            </w:pPr>
            <w:r w:rsidRPr="001E5A20">
              <w:rPr>
                <w:b/>
                <w:i/>
                <w:sz w:val="24"/>
                <w:szCs w:val="24"/>
              </w:rPr>
              <w:t>5.2.</w:t>
            </w:r>
            <w:r w:rsidR="00870013" w:rsidRPr="001E5A20">
              <w:rPr>
                <w:b/>
                <w:i/>
                <w:sz w:val="24"/>
                <w:szCs w:val="24"/>
              </w:rPr>
              <w:t xml:space="preserve"> Внедрение здоровьесберегающих технологий, обеспечение физического развития, психологического комфорта  и безопасности обучающихся</w:t>
            </w:r>
          </w:p>
        </w:tc>
      </w:tr>
      <w:tr w:rsidR="008664E3" w:rsidRPr="00350E2E" w14:paraId="06E54A0C" w14:textId="77777777" w:rsidTr="00AE75EA">
        <w:tc>
          <w:tcPr>
            <w:tcW w:w="675" w:type="dxa"/>
          </w:tcPr>
          <w:p w14:paraId="3D88D67F" w14:textId="77777777" w:rsidR="008664E3" w:rsidRPr="00350E2E" w:rsidRDefault="00FD0794" w:rsidP="00FD0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45998CB8" w14:textId="77777777" w:rsidR="008664E3" w:rsidRPr="00D81F99" w:rsidRDefault="00870013" w:rsidP="00426F78">
            <w:pPr>
              <w:rPr>
                <w:bCs/>
                <w:iCs/>
                <w:sz w:val="24"/>
                <w:szCs w:val="24"/>
              </w:rPr>
            </w:pPr>
            <w:r w:rsidRPr="00D81F99">
              <w:rPr>
                <w:bCs/>
                <w:iCs/>
                <w:sz w:val="24"/>
                <w:szCs w:val="24"/>
              </w:rPr>
              <w:t>Диагностика показателей состояния здоровья обучающихся</w:t>
            </w:r>
          </w:p>
        </w:tc>
        <w:tc>
          <w:tcPr>
            <w:tcW w:w="935" w:type="dxa"/>
          </w:tcPr>
          <w:p w14:paraId="2EB84CBB" w14:textId="1C9336DF" w:rsidR="008664E3" w:rsidRPr="00350E2E" w:rsidRDefault="00406373" w:rsidP="00426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8E5AA4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-202</w:t>
            </w:r>
            <w:r w:rsidR="008E5AA4">
              <w:rPr>
                <w:sz w:val="24"/>
                <w:szCs w:val="24"/>
              </w:rPr>
              <w:t>3</w:t>
            </w:r>
          </w:p>
        </w:tc>
        <w:tc>
          <w:tcPr>
            <w:tcW w:w="1938" w:type="dxa"/>
          </w:tcPr>
          <w:p w14:paraId="6F646C43" w14:textId="77777777" w:rsidR="008664E3" w:rsidRPr="00350E2E" w:rsidRDefault="00406373" w:rsidP="00426F78">
            <w:pPr>
              <w:rPr>
                <w:sz w:val="24"/>
                <w:szCs w:val="24"/>
              </w:rPr>
            </w:pPr>
            <w:r w:rsidRPr="00406373">
              <w:t>Администрация ОУ</w:t>
            </w:r>
            <w:r>
              <w:t>, школьный врач</w:t>
            </w:r>
          </w:p>
        </w:tc>
        <w:tc>
          <w:tcPr>
            <w:tcW w:w="2230" w:type="dxa"/>
          </w:tcPr>
          <w:p w14:paraId="7A9A275E" w14:textId="77777777" w:rsidR="008664E3" w:rsidRPr="005D5D8B" w:rsidRDefault="005D5D8B" w:rsidP="00426F78">
            <w:r>
              <w:t>Система мониторинга деятельности школы</w:t>
            </w:r>
          </w:p>
        </w:tc>
      </w:tr>
      <w:tr w:rsidR="008664E3" w:rsidRPr="00350E2E" w14:paraId="4264BB3A" w14:textId="77777777" w:rsidTr="00AE75EA">
        <w:tc>
          <w:tcPr>
            <w:tcW w:w="675" w:type="dxa"/>
          </w:tcPr>
          <w:p w14:paraId="25565C71" w14:textId="77777777" w:rsidR="008664E3" w:rsidRPr="00350E2E" w:rsidRDefault="00FD0794" w:rsidP="00FD0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14:paraId="7D2529B9" w14:textId="77777777" w:rsidR="008664E3" w:rsidRPr="00D81F99" w:rsidRDefault="00870013" w:rsidP="00426F78">
            <w:pPr>
              <w:rPr>
                <w:bCs/>
                <w:iCs/>
                <w:sz w:val="24"/>
                <w:szCs w:val="24"/>
              </w:rPr>
            </w:pPr>
            <w:r w:rsidRPr="00D81F99">
              <w:rPr>
                <w:color w:val="000000"/>
                <w:sz w:val="24"/>
                <w:szCs w:val="24"/>
              </w:rPr>
              <w:t>Совершенствование системы мониторинга состояния здоровья обучающихся, информирования субъектов образовательного процесса о его результатах, предоставления соответствующих рекомендаций</w:t>
            </w:r>
          </w:p>
        </w:tc>
        <w:tc>
          <w:tcPr>
            <w:tcW w:w="935" w:type="dxa"/>
          </w:tcPr>
          <w:p w14:paraId="15BE93C6" w14:textId="6A871D65" w:rsidR="008664E3" w:rsidRPr="00350E2E" w:rsidRDefault="00406373" w:rsidP="00426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8E5AA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-202</w:t>
            </w:r>
            <w:r w:rsidR="008E5AA4">
              <w:rPr>
                <w:sz w:val="24"/>
                <w:szCs w:val="24"/>
              </w:rPr>
              <w:t>3</w:t>
            </w:r>
          </w:p>
        </w:tc>
        <w:tc>
          <w:tcPr>
            <w:tcW w:w="1938" w:type="dxa"/>
          </w:tcPr>
          <w:p w14:paraId="4B37C641" w14:textId="77777777" w:rsidR="008664E3" w:rsidRPr="00350E2E" w:rsidRDefault="00406373" w:rsidP="00426F78">
            <w:pPr>
              <w:rPr>
                <w:sz w:val="24"/>
                <w:szCs w:val="24"/>
              </w:rPr>
            </w:pPr>
            <w:r w:rsidRPr="00406373">
              <w:t>Администрация ОУ</w:t>
            </w:r>
          </w:p>
        </w:tc>
        <w:tc>
          <w:tcPr>
            <w:tcW w:w="2230" w:type="dxa"/>
          </w:tcPr>
          <w:p w14:paraId="35BD95B6" w14:textId="77777777" w:rsidR="005D5D8B" w:rsidRDefault="005D5D8B" w:rsidP="005D5D8B">
            <w:r>
              <w:t>Система мониторинга деятельности школы</w:t>
            </w:r>
          </w:p>
          <w:p w14:paraId="452548C0" w14:textId="77777777" w:rsidR="008664E3" w:rsidRPr="005D5D8B" w:rsidRDefault="005D5D8B" w:rsidP="00426F78">
            <w:r w:rsidRPr="005D5D8B">
              <w:t>Подпрограмма «Формирование культуры здорового образа жизни»</w:t>
            </w:r>
          </w:p>
        </w:tc>
      </w:tr>
      <w:tr w:rsidR="00FB490D" w:rsidRPr="00350E2E" w14:paraId="7F31BCFA" w14:textId="77777777" w:rsidTr="00AE75EA">
        <w:tc>
          <w:tcPr>
            <w:tcW w:w="675" w:type="dxa"/>
          </w:tcPr>
          <w:p w14:paraId="2D6F72DE" w14:textId="77777777" w:rsidR="00FB490D" w:rsidRPr="00350E2E" w:rsidRDefault="00FD0794" w:rsidP="00FD0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14:paraId="27967D7A" w14:textId="77777777" w:rsidR="00FB490D" w:rsidRPr="00D81F99" w:rsidRDefault="00FB490D" w:rsidP="00426F78">
            <w:pPr>
              <w:rPr>
                <w:color w:val="000000"/>
                <w:sz w:val="24"/>
                <w:szCs w:val="24"/>
              </w:rPr>
            </w:pPr>
            <w:r w:rsidRPr="00D81F99">
              <w:rPr>
                <w:bCs/>
                <w:iCs/>
                <w:sz w:val="24"/>
                <w:szCs w:val="24"/>
              </w:rPr>
              <w:t>Совершенствование работы по организации здорового питания, улучшению медицинского обслуживания обучающихся и педагогов</w:t>
            </w:r>
          </w:p>
        </w:tc>
        <w:tc>
          <w:tcPr>
            <w:tcW w:w="935" w:type="dxa"/>
          </w:tcPr>
          <w:p w14:paraId="53586818" w14:textId="73340A5A" w:rsidR="00FB490D" w:rsidRPr="00350E2E" w:rsidRDefault="00406373" w:rsidP="00426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8E5AA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-202</w:t>
            </w:r>
            <w:r w:rsidR="008E5AA4">
              <w:rPr>
                <w:sz w:val="24"/>
                <w:szCs w:val="24"/>
              </w:rPr>
              <w:t>3</w:t>
            </w:r>
          </w:p>
        </w:tc>
        <w:tc>
          <w:tcPr>
            <w:tcW w:w="1938" w:type="dxa"/>
          </w:tcPr>
          <w:p w14:paraId="019E3218" w14:textId="77777777" w:rsidR="00FB490D" w:rsidRPr="00350E2E" w:rsidRDefault="00406373" w:rsidP="00426F78">
            <w:pPr>
              <w:rPr>
                <w:sz w:val="24"/>
                <w:szCs w:val="24"/>
              </w:rPr>
            </w:pPr>
            <w:r w:rsidRPr="00406373">
              <w:t>Администрация ОУ</w:t>
            </w:r>
            <w:r>
              <w:t>, школьный врач, заведующая столовой</w:t>
            </w:r>
          </w:p>
        </w:tc>
        <w:tc>
          <w:tcPr>
            <w:tcW w:w="2230" w:type="dxa"/>
          </w:tcPr>
          <w:p w14:paraId="2CF4803D" w14:textId="77777777" w:rsidR="005D5D8B" w:rsidRDefault="005D5D8B" w:rsidP="00426F78">
            <w:r>
              <w:t>Финансирование (бюджетное)</w:t>
            </w:r>
          </w:p>
          <w:p w14:paraId="3AE85C82" w14:textId="77777777" w:rsidR="00FB490D" w:rsidRPr="00350E2E" w:rsidRDefault="005D5D8B" w:rsidP="00426F78">
            <w:pPr>
              <w:rPr>
                <w:sz w:val="24"/>
                <w:szCs w:val="24"/>
              </w:rPr>
            </w:pPr>
            <w:r w:rsidRPr="005D5D8B">
              <w:t>Подпрограмма «Формирование культуры здорового образа жизни»</w:t>
            </w:r>
          </w:p>
        </w:tc>
      </w:tr>
      <w:tr w:rsidR="008664E3" w:rsidRPr="00350E2E" w14:paraId="5BEB9AAD" w14:textId="77777777" w:rsidTr="00AE75EA">
        <w:tc>
          <w:tcPr>
            <w:tcW w:w="675" w:type="dxa"/>
          </w:tcPr>
          <w:p w14:paraId="322BD1EF" w14:textId="77777777" w:rsidR="008664E3" w:rsidRPr="00350E2E" w:rsidRDefault="00FD0794" w:rsidP="00FD0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14:paraId="56219544" w14:textId="77777777" w:rsidR="008664E3" w:rsidRPr="00D81F99" w:rsidRDefault="00870013" w:rsidP="005D5D8B">
            <w:pPr>
              <w:rPr>
                <w:bCs/>
                <w:iCs/>
                <w:sz w:val="24"/>
                <w:szCs w:val="24"/>
              </w:rPr>
            </w:pPr>
            <w:r w:rsidRPr="00D81F99">
              <w:rPr>
                <w:color w:val="000000"/>
                <w:sz w:val="24"/>
                <w:szCs w:val="24"/>
              </w:rPr>
              <w:t xml:space="preserve">Формирование системы защитных и профилактических мер по сохранению физического и психологического здоровья ребенка при использовании им компьютерных ресурсов. </w:t>
            </w:r>
          </w:p>
        </w:tc>
        <w:tc>
          <w:tcPr>
            <w:tcW w:w="935" w:type="dxa"/>
          </w:tcPr>
          <w:p w14:paraId="61682A91" w14:textId="0D816742" w:rsidR="008664E3" w:rsidRPr="00350E2E" w:rsidRDefault="00AF1A4F" w:rsidP="00426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8E5AA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-20</w:t>
            </w:r>
            <w:r w:rsidR="008E5AA4">
              <w:rPr>
                <w:sz w:val="24"/>
                <w:szCs w:val="24"/>
              </w:rPr>
              <w:t>23</w:t>
            </w:r>
          </w:p>
        </w:tc>
        <w:tc>
          <w:tcPr>
            <w:tcW w:w="1938" w:type="dxa"/>
          </w:tcPr>
          <w:p w14:paraId="7435E6D9" w14:textId="77777777" w:rsidR="008664E3" w:rsidRPr="00350E2E" w:rsidRDefault="00AF1A4F" w:rsidP="00426F78">
            <w:pPr>
              <w:rPr>
                <w:sz w:val="24"/>
                <w:szCs w:val="24"/>
              </w:rPr>
            </w:pPr>
            <w:r w:rsidRPr="00406373">
              <w:t>Администрация ОУ</w:t>
            </w:r>
            <w:r>
              <w:t>, учителя информатики, психолог, школьный врач</w:t>
            </w:r>
          </w:p>
        </w:tc>
        <w:tc>
          <w:tcPr>
            <w:tcW w:w="2230" w:type="dxa"/>
          </w:tcPr>
          <w:p w14:paraId="52E5FB6E" w14:textId="77777777" w:rsidR="008664E3" w:rsidRPr="00350E2E" w:rsidRDefault="005D5D8B" w:rsidP="00426F78">
            <w:pPr>
              <w:rPr>
                <w:sz w:val="24"/>
                <w:szCs w:val="24"/>
              </w:rPr>
            </w:pPr>
            <w:r w:rsidRPr="005D5D8B">
              <w:t>Подпрограмма «Формирование культуры здорового образа жизни»</w:t>
            </w:r>
          </w:p>
        </w:tc>
      </w:tr>
      <w:tr w:rsidR="00870013" w:rsidRPr="00350E2E" w14:paraId="43320D92" w14:textId="77777777" w:rsidTr="00AE75EA">
        <w:tc>
          <w:tcPr>
            <w:tcW w:w="675" w:type="dxa"/>
          </w:tcPr>
          <w:p w14:paraId="7899D861" w14:textId="77777777" w:rsidR="00870013" w:rsidRPr="00350E2E" w:rsidRDefault="00FD0794" w:rsidP="00FD0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14:paraId="410EF2E8" w14:textId="77777777" w:rsidR="00870013" w:rsidRPr="00D81F99" w:rsidRDefault="00870013" w:rsidP="00426F78">
            <w:pPr>
              <w:rPr>
                <w:color w:val="000000"/>
                <w:sz w:val="24"/>
                <w:szCs w:val="24"/>
              </w:rPr>
            </w:pPr>
            <w:r w:rsidRPr="00D81F99">
              <w:rPr>
                <w:color w:val="000000"/>
                <w:sz w:val="24"/>
                <w:szCs w:val="24"/>
              </w:rPr>
              <w:t>Мониторинг психических и физических нагрузок, которым подвергаются школьники в процессе образовательной деятельности</w:t>
            </w:r>
          </w:p>
        </w:tc>
        <w:tc>
          <w:tcPr>
            <w:tcW w:w="935" w:type="dxa"/>
          </w:tcPr>
          <w:p w14:paraId="758976E2" w14:textId="36FE6713" w:rsidR="00870013" w:rsidRPr="00350E2E" w:rsidRDefault="00AF1A4F" w:rsidP="00426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8E5AA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-202</w:t>
            </w:r>
            <w:r w:rsidR="008E5AA4">
              <w:rPr>
                <w:sz w:val="24"/>
                <w:szCs w:val="24"/>
              </w:rPr>
              <w:t>3</w:t>
            </w:r>
          </w:p>
        </w:tc>
        <w:tc>
          <w:tcPr>
            <w:tcW w:w="1938" w:type="dxa"/>
          </w:tcPr>
          <w:p w14:paraId="35A2BCAE" w14:textId="77777777" w:rsidR="00870013" w:rsidRPr="00350E2E" w:rsidRDefault="00AF1A4F" w:rsidP="00426F78">
            <w:pPr>
              <w:rPr>
                <w:sz w:val="24"/>
                <w:szCs w:val="24"/>
              </w:rPr>
            </w:pPr>
            <w:r w:rsidRPr="00406373">
              <w:t>Администрация ОУ</w:t>
            </w:r>
          </w:p>
        </w:tc>
        <w:tc>
          <w:tcPr>
            <w:tcW w:w="2230" w:type="dxa"/>
          </w:tcPr>
          <w:p w14:paraId="3F2D2D5D" w14:textId="77777777" w:rsidR="00870013" w:rsidRPr="00350E2E" w:rsidRDefault="005D5D8B" w:rsidP="00426F78">
            <w:pPr>
              <w:rPr>
                <w:sz w:val="24"/>
                <w:szCs w:val="24"/>
              </w:rPr>
            </w:pPr>
            <w:r>
              <w:t>Система мониторинга деятельности школы</w:t>
            </w:r>
          </w:p>
        </w:tc>
      </w:tr>
      <w:tr w:rsidR="00870013" w:rsidRPr="00350E2E" w14:paraId="5B337E77" w14:textId="77777777" w:rsidTr="00AE75EA">
        <w:tc>
          <w:tcPr>
            <w:tcW w:w="675" w:type="dxa"/>
          </w:tcPr>
          <w:p w14:paraId="723F6A22" w14:textId="77777777" w:rsidR="00870013" w:rsidRPr="00350E2E" w:rsidRDefault="00FD0794" w:rsidP="00FD0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14:paraId="05D7A13A" w14:textId="77777777" w:rsidR="00870013" w:rsidRPr="00D81F99" w:rsidRDefault="005D5D8B" w:rsidP="005D5D8B">
            <w:pPr>
              <w:rPr>
                <w:color w:val="000000"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Реализация мероприятий </w:t>
            </w:r>
            <w:r w:rsidR="00FB490D" w:rsidRPr="00D81F99">
              <w:rPr>
                <w:bCs/>
                <w:iCs/>
                <w:sz w:val="24"/>
                <w:szCs w:val="24"/>
              </w:rPr>
              <w:t xml:space="preserve">и проектов, связанных с организованным досугом школьников и их семей (поддержание и развитие здоровья), систематическое проведение дней здоровья; </w:t>
            </w:r>
          </w:p>
        </w:tc>
        <w:tc>
          <w:tcPr>
            <w:tcW w:w="935" w:type="dxa"/>
          </w:tcPr>
          <w:p w14:paraId="3C50DFC0" w14:textId="5368D627" w:rsidR="00870013" w:rsidRPr="00350E2E" w:rsidRDefault="00AF1A4F" w:rsidP="00426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8E5AA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-202</w:t>
            </w:r>
            <w:r w:rsidR="008E5AA4">
              <w:rPr>
                <w:sz w:val="24"/>
                <w:szCs w:val="24"/>
              </w:rPr>
              <w:t>3</w:t>
            </w:r>
          </w:p>
        </w:tc>
        <w:tc>
          <w:tcPr>
            <w:tcW w:w="1938" w:type="dxa"/>
          </w:tcPr>
          <w:p w14:paraId="05A48CA4" w14:textId="77777777" w:rsidR="00870013" w:rsidRPr="00AF1A4F" w:rsidRDefault="00AF1A4F" w:rsidP="00426F78">
            <w:r w:rsidRPr="00AF1A4F">
              <w:t>Заместитель директора по УР, учителя физ</w:t>
            </w:r>
            <w:r>
              <w:t>и</w:t>
            </w:r>
            <w:r w:rsidRPr="00AF1A4F">
              <w:t>ческой культуры и ОБЖ</w:t>
            </w:r>
          </w:p>
        </w:tc>
        <w:tc>
          <w:tcPr>
            <w:tcW w:w="2230" w:type="dxa"/>
          </w:tcPr>
          <w:p w14:paraId="14B4126C" w14:textId="77777777" w:rsidR="00870013" w:rsidRPr="00350E2E" w:rsidRDefault="005D5D8B" w:rsidP="00426F78">
            <w:pPr>
              <w:rPr>
                <w:sz w:val="24"/>
                <w:szCs w:val="24"/>
              </w:rPr>
            </w:pPr>
            <w:r w:rsidRPr="005D5D8B">
              <w:t>Подпрограмма «Формирование культуры здорового образа жизни»</w:t>
            </w:r>
          </w:p>
        </w:tc>
      </w:tr>
      <w:tr w:rsidR="00870013" w:rsidRPr="00350E2E" w14:paraId="50F06AA0" w14:textId="77777777" w:rsidTr="00AE75EA">
        <w:tc>
          <w:tcPr>
            <w:tcW w:w="675" w:type="dxa"/>
          </w:tcPr>
          <w:p w14:paraId="61879523" w14:textId="77777777" w:rsidR="00870013" w:rsidRPr="00350E2E" w:rsidRDefault="00FD0794" w:rsidP="00FD0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14:paraId="29714DDC" w14:textId="77777777" w:rsidR="00870013" w:rsidRPr="00D81F99" w:rsidRDefault="00FB490D" w:rsidP="00426F78">
            <w:pPr>
              <w:rPr>
                <w:color w:val="000000"/>
                <w:sz w:val="24"/>
                <w:szCs w:val="24"/>
              </w:rPr>
            </w:pPr>
            <w:r w:rsidRPr="00D81F99">
              <w:rPr>
                <w:bCs/>
                <w:iCs/>
                <w:sz w:val="24"/>
                <w:szCs w:val="24"/>
              </w:rPr>
              <w:t xml:space="preserve">Разработка </w:t>
            </w:r>
            <w:r w:rsidR="00AF1A4F">
              <w:rPr>
                <w:bCs/>
                <w:iCs/>
                <w:sz w:val="24"/>
                <w:szCs w:val="24"/>
              </w:rPr>
              <w:t xml:space="preserve">и пополнение </w:t>
            </w:r>
            <w:r w:rsidRPr="00D81F99">
              <w:rPr>
                <w:bCs/>
                <w:iCs/>
                <w:sz w:val="24"/>
                <w:szCs w:val="24"/>
              </w:rPr>
              <w:t>информационной страницы по проблеме здорового образа жизни на школьном сайте, информационных стендах ОУ</w:t>
            </w:r>
          </w:p>
        </w:tc>
        <w:tc>
          <w:tcPr>
            <w:tcW w:w="935" w:type="dxa"/>
          </w:tcPr>
          <w:p w14:paraId="7AC4CB35" w14:textId="7065FCC8" w:rsidR="00870013" w:rsidRPr="00350E2E" w:rsidRDefault="00AF1A4F" w:rsidP="00426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8E5AA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-202</w:t>
            </w:r>
            <w:r w:rsidR="008E5AA4">
              <w:rPr>
                <w:sz w:val="24"/>
                <w:szCs w:val="24"/>
              </w:rPr>
              <w:t>3</w:t>
            </w:r>
          </w:p>
        </w:tc>
        <w:tc>
          <w:tcPr>
            <w:tcW w:w="1938" w:type="dxa"/>
          </w:tcPr>
          <w:p w14:paraId="6AB4ABBC" w14:textId="77777777" w:rsidR="00870013" w:rsidRPr="00350E2E" w:rsidRDefault="00AF1A4F" w:rsidP="00426F78">
            <w:pPr>
              <w:rPr>
                <w:sz w:val="24"/>
                <w:szCs w:val="24"/>
              </w:rPr>
            </w:pPr>
            <w:r w:rsidRPr="00406373">
              <w:t>Администрация ОУ</w:t>
            </w:r>
            <w:r>
              <w:t>, ответственный за информатизацию в ОУ</w:t>
            </w:r>
          </w:p>
        </w:tc>
        <w:tc>
          <w:tcPr>
            <w:tcW w:w="2230" w:type="dxa"/>
          </w:tcPr>
          <w:p w14:paraId="302D3253" w14:textId="77777777" w:rsidR="00870013" w:rsidRPr="005D5D8B" w:rsidRDefault="005D5D8B" w:rsidP="00426F78">
            <w:r w:rsidRPr="005D5D8B">
              <w:t>Информационное</w:t>
            </w:r>
          </w:p>
        </w:tc>
      </w:tr>
      <w:tr w:rsidR="00870013" w:rsidRPr="00350E2E" w14:paraId="37CDA3DB" w14:textId="77777777" w:rsidTr="00AE75EA">
        <w:tc>
          <w:tcPr>
            <w:tcW w:w="675" w:type="dxa"/>
          </w:tcPr>
          <w:p w14:paraId="3237591D" w14:textId="77777777" w:rsidR="00870013" w:rsidRPr="00350E2E" w:rsidRDefault="00FD0794" w:rsidP="00FD0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14:paraId="106270F9" w14:textId="77777777" w:rsidR="00870013" w:rsidRPr="00D81F99" w:rsidRDefault="00FB490D" w:rsidP="00426F78">
            <w:pPr>
              <w:rPr>
                <w:color w:val="000000"/>
                <w:sz w:val="24"/>
                <w:szCs w:val="24"/>
              </w:rPr>
            </w:pPr>
            <w:r w:rsidRPr="00D81F99">
              <w:rPr>
                <w:bCs/>
                <w:iCs/>
                <w:sz w:val="24"/>
                <w:szCs w:val="24"/>
              </w:rPr>
              <w:t xml:space="preserve">Организация проектной и исследовательской деятельности </w:t>
            </w:r>
            <w:r w:rsidRPr="00D81F99">
              <w:rPr>
                <w:bCs/>
                <w:iCs/>
                <w:sz w:val="24"/>
                <w:szCs w:val="24"/>
              </w:rPr>
              <w:lastRenderedPageBreak/>
              <w:t>учащихся по проблеме здоровьесбережения с применением ИКТ</w:t>
            </w:r>
          </w:p>
        </w:tc>
        <w:tc>
          <w:tcPr>
            <w:tcW w:w="935" w:type="dxa"/>
          </w:tcPr>
          <w:p w14:paraId="2B94C638" w14:textId="7073CCAE" w:rsidR="00870013" w:rsidRPr="00350E2E" w:rsidRDefault="00AF1A4F" w:rsidP="00426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</w:t>
            </w:r>
            <w:r w:rsidR="008E5AA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-202</w:t>
            </w:r>
            <w:r w:rsidR="008E5AA4">
              <w:rPr>
                <w:sz w:val="24"/>
                <w:szCs w:val="24"/>
              </w:rPr>
              <w:t>3</w:t>
            </w:r>
          </w:p>
        </w:tc>
        <w:tc>
          <w:tcPr>
            <w:tcW w:w="1938" w:type="dxa"/>
          </w:tcPr>
          <w:p w14:paraId="058509F2" w14:textId="77777777" w:rsidR="00870013" w:rsidRPr="00350E2E" w:rsidRDefault="00AF1A4F" w:rsidP="00426F78">
            <w:pPr>
              <w:rPr>
                <w:sz w:val="24"/>
                <w:szCs w:val="24"/>
              </w:rPr>
            </w:pPr>
            <w:r>
              <w:t>З</w:t>
            </w:r>
            <w:r w:rsidRPr="00DB577D">
              <w:t xml:space="preserve">аместители директора по УМР, </w:t>
            </w:r>
            <w:r w:rsidRPr="00DB577D">
              <w:lastRenderedPageBreak/>
              <w:t>УР и ВР</w:t>
            </w:r>
            <w:r>
              <w:t>, учителя, руководители МО и творческих групп, НОУ</w:t>
            </w:r>
          </w:p>
        </w:tc>
        <w:tc>
          <w:tcPr>
            <w:tcW w:w="2230" w:type="dxa"/>
          </w:tcPr>
          <w:p w14:paraId="5BDB33D9" w14:textId="77777777" w:rsidR="00870013" w:rsidRDefault="005D5D8B" w:rsidP="00426F78">
            <w:r w:rsidRPr="005D5D8B">
              <w:lastRenderedPageBreak/>
              <w:t xml:space="preserve">Подпрограмма «Формирование </w:t>
            </w:r>
            <w:r w:rsidRPr="005D5D8B">
              <w:lastRenderedPageBreak/>
              <w:t>культуры здорового образа жизни»</w:t>
            </w:r>
          </w:p>
          <w:p w14:paraId="0360E8BF" w14:textId="77777777" w:rsidR="005D5D8B" w:rsidRPr="00350E2E" w:rsidRDefault="005D5D8B" w:rsidP="00426F78">
            <w:pPr>
              <w:rPr>
                <w:sz w:val="24"/>
                <w:szCs w:val="24"/>
              </w:rPr>
            </w:pPr>
            <w:r>
              <w:t>Подпрограмма «Одаренные дети»</w:t>
            </w:r>
          </w:p>
        </w:tc>
      </w:tr>
      <w:tr w:rsidR="00870013" w:rsidRPr="00350E2E" w14:paraId="6371234E" w14:textId="77777777" w:rsidTr="00AE75EA">
        <w:tc>
          <w:tcPr>
            <w:tcW w:w="675" w:type="dxa"/>
          </w:tcPr>
          <w:p w14:paraId="6713D270" w14:textId="77777777" w:rsidR="00870013" w:rsidRPr="00350E2E" w:rsidRDefault="00FD0794" w:rsidP="00FD0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4111" w:type="dxa"/>
          </w:tcPr>
          <w:p w14:paraId="7E7CF045" w14:textId="77777777" w:rsidR="00870013" w:rsidRPr="00D81F99" w:rsidRDefault="00FB490D" w:rsidP="00426F78">
            <w:pPr>
              <w:rPr>
                <w:color w:val="000000"/>
                <w:sz w:val="24"/>
                <w:szCs w:val="24"/>
              </w:rPr>
            </w:pPr>
            <w:r w:rsidRPr="00D81F99">
              <w:rPr>
                <w:bCs/>
                <w:iCs/>
                <w:sz w:val="24"/>
                <w:szCs w:val="24"/>
              </w:rPr>
              <w:t>Внедрение различных форм дополнительного образования (кружки, секции, факультативы, клубы по интересам, внеурочная деятельность и др.), направленных на формирование ценности здорового образа жизни</w:t>
            </w:r>
          </w:p>
        </w:tc>
        <w:tc>
          <w:tcPr>
            <w:tcW w:w="935" w:type="dxa"/>
          </w:tcPr>
          <w:p w14:paraId="1A1A8240" w14:textId="0C9C865F" w:rsidR="00870013" w:rsidRPr="00350E2E" w:rsidRDefault="00AF1A4F" w:rsidP="00426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8E5AA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-202</w:t>
            </w:r>
            <w:r w:rsidR="008E5AA4">
              <w:rPr>
                <w:sz w:val="24"/>
                <w:szCs w:val="24"/>
              </w:rPr>
              <w:t>3</w:t>
            </w:r>
          </w:p>
        </w:tc>
        <w:tc>
          <w:tcPr>
            <w:tcW w:w="1938" w:type="dxa"/>
          </w:tcPr>
          <w:p w14:paraId="06039C68" w14:textId="77777777" w:rsidR="00870013" w:rsidRPr="00350E2E" w:rsidRDefault="00AF1A4F" w:rsidP="00426F78">
            <w:pPr>
              <w:rPr>
                <w:sz w:val="24"/>
                <w:szCs w:val="24"/>
              </w:rPr>
            </w:pPr>
            <w:r w:rsidRPr="00AF1A4F">
              <w:t>Заместитель директора по УР, учителя</w:t>
            </w:r>
            <w:r>
              <w:t>, цент доп. Образования «Стрекоза»</w:t>
            </w:r>
          </w:p>
        </w:tc>
        <w:tc>
          <w:tcPr>
            <w:tcW w:w="2230" w:type="dxa"/>
          </w:tcPr>
          <w:p w14:paraId="5393FC60" w14:textId="77777777" w:rsidR="005D5D8B" w:rsidRPr="00EF1883" w:rsidRDefault="005D5D8B" w:rsidP="005D5D8B">
            <w:pPr>
              <w:widowControl w:val="0"/>
              <w:autoSpaceDE w:val="0"/>
              <w:autoSpaceDN w:val="0"/>
              <w:adjustRightInd w:val="0"/>
            </w:pPr>
            <w:r>
              <w:t xml:space="preserve">Подпрограмма </w:t>
            </w:r>
            <w:r w:rsidRPr="00EF1883">
              <w:t>«Духовно-нравственное развитие и воспитание личности»</w:t>
            </w:r>
          </w:p>
          <w:p w14:paraId="6F45CA5C" w14:textId="77777777" w:rsidR="00870013" w:rsidRPr="00350E2E" w:rsidRDefault="00870013" w:rsidP="00426F78">
            <w:pPr>
              <w:rPr>
                <w:sz w:val="24"/>
                <w:szCs w:val="24"/>
              </w:rPr>
            </w:pPr>
          </w:p>
        </w:tc>
      </w:tr>
      <w:tr w:rsidR="00FB490D" w:rsidRPr="00350E2E" w14:paraId="52E32737" w14:textId="77777777" w:rsidTr="00AE75EA">
        <w:tc>
          <w:tcPr>
            <w:tcW w:w="675" w:type="dxa"/>
          </w:tcPr>
          <w:p w14:paraId="06645928" w14:textId="77777777" w:rsidR="00FB490D" w:rsidRPr="00350E2E" w:rsidRDefault="00FD0794" w:rsidP="00FD0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14:paraId="52BD03A2" w14:textId="77777777" w:rsidR="00FB490D" w:rsidRPr="00D81F99" w:rsidRDefault="00FB490D" w:rsidP="00426F78">
            <w:pPr>
              <w:rPr>
                <w:bCs/>
                <w:iCs/>
                <w:sz w:val="24"/>
                <w:szCs w:val="24"/>
              </w:rPr>
            </w:pPr>
            <w:r w:rsidRPr="00D81F99">
              <w:rPr>
                <w:color w:val="000000"/>
                <w:sz w:val="24"/>
                <w:szCs w:val="24"/>
              </w:rPr>
              <w:t>Расширение форм и интенсивности использования спортивного комплекса школы через реализацию программ дополнительного образования обучающихся спортивно-оздоровительной направленности</w:t>
            </w:r>
          </w:p>
        </w:tc>
        <w:tc>
          <w:tcPr>
            <w:tcW w:w="935" w:type="dxa"/>
          </w:tcPr>
          <w:p w14:paraId="38414F38" w14:textId="694CB344" w:rsidR="00FB490D" w:rsidRPr="00350E2E" w:rsidRDefault="00AF1A4F" w:rsidP="00426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8E5AA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-202</w:t>
            </w:r>
            <w:r w:rsidR="008E5AA4">
              <w:rPr>
                <w:sz w:val="24"/>
                <w:szCs w:val="24"/>
              </w:rPr>
              <w:t>3</w:t>
            </w:r>
          </w:p>
        </w:tc>
        <w:tc>
          <w:tcPr>
            <w:tcW w:w="1938" w:type="dxa"/>
          </w:tcPr>
          <w:p w14:paraId="3C88EA5D" w14:textId="77777777" w:rsidR="00FB490D" w:rsidRPr="00350E2E" w:rsidRDefault="00AF1A4F" w:rsidP="00426F78">
            <w:pPr>
              <w:rPr>
                <w:sz w:val="24"/>
                <w:szCs w:val="24"/>
              </w:rPr>
            </w:pPr>
            <w:r w:rsidRPr="00AF1A4F">
              <w:t>Заместитель директора по УР, учителя физ</w:t>
            </w:r>
            <w:r>
              <w:t>и</w:t>
            </w:r>
            <w:r w:rsidRPr="00AF1A4F">
              <w:t xml:space="preserve">ческой культуры </w:t>
            </w:r>
          </w:p>
        </w:tc>
        <w:tc>
          <w:tcPr>
            <w:tcW w:w="2230" w:type="dxa"/>
          </w:tcPr>
          <w:p w14:paraId="6B93D583" w14:textId="77777777" w:rsidR="005D5D8B" w:rsidRDefault="005D5D8B" w:rsidP="005D5D8B">
            <w:r w:rsidRPr="005D5D8B">
              <w:t>Подпрограмма «Формирование культуры здорового образа жизни»</w:t>
            </w:r>
          </w:p>
          <w:p w14:paraId="2172F9BA" w14:textId="77777777" w:rsidR="00FB490D" w:rsidRPr="00350E2E" w:rsidRDefault="00FB490D" w:rsidP="00426F78">
            <w:pPr>
              <w:rPr>
                <w:sz w:val="24"/>
                <w:szCs w:val="24"/>
              </w:rPr>
            </w:pPr>
          </w:p>
        </w:tc>
      </w:tr>
      <w:tr w:rsidR="00FB490D" w:rsidRPr="00350E2E" w14:paraId="60CC1842" w14:textId="77777777" w:rsidTr="00AE75EA">
        <w:tc>
          <w:tcPr>
            <w:tcW w:w="9889" w:type="dxa"/>
            <w:gridSpan w:val="5"/>
          </w:tcPr>
          <w:p w14:paraId="6F64503B" w14:textId="77777777" w:rsidR="00FB490D" w:rsidRPr="001E5A20" w:rsidRDefault="00FB490D" w:rsidP="00FB490D">
            <w:pPr>
              <w:tabs>
                <w:tab w:val="left" w:pos="2268"/>
              </w:tabs>
              <w:rPr>
                <w:b/>
                <w:i/>
                <w:sz w:val="24"/>
                <w:szCs w:val="24"/>
              </w:rPr>
            </w:pPr>
            <w:r w:rsidRPr="001E5A20">
              <w:rPr>
                <w:b/>
                <w:i/>
                <w:sz w:val="24"/>
                <w:szCs w:val="24"/>
              </w:rPr>
              <w:t>5.3. Создание безопасных условий труда</w:t>
            </w:r>
          </w:p>
          <w:p w14:paraId="7666CCCF" w14:textId="77777777" w:rsidR="00FB490D" w:rsidRPr="00D81F99" w:rsidRDefault="00FB490D" w:rsidP="00426F78">
            <w:pPr>
              <w:rPr>
                <w:sz w:val="24"/>
                <w:szCs w:val="24"/>
              </w:rPr>
            </w:pPr>
          </w:p>
        </w:tc>
      </w:tr>
      <w:tr w:rsidR="00FB490D" w:rsidRPr="00350E2E" w14:paraId="22ACC57D" w14:textId="77777777" w:rsidTr="00AE75EA">
        <w:tc>
          <w:tcPr>
            <w:tcW w:w="675" w:type="dxa"/>
          </w:tcPr>
          <w:p w14:paraId="10CB8DF2" w14:textId="77777777" w:rsidR="00FB490D" w:rsidRPr="00350E2E" w:rsidRDefault="00FD0794" w:rsidP="00FD0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6C113AF4" w14:textId="77777777" w:rsidR="00FB490D" w:rsidRPr="00D81F99" w:rsidRDefault="00FB490D" w:rsidP="00426F78">
            <w:pPr>
              <w:rPr>
                <w:bCs/>
                <w:iCs/>
                <w:sz w:val="24"/>
                <w:szCs w:val="24"/>
              </w:rPr>
            </w:pPr>
            <w:r w:rsidRPr="00D81F99">
              <w:rPr>
                <w:bCs/>
                <w:iCs/>
                <w:sz w:val="24"/>
                <w:szCs w:val="24"/>
              </w:rPr>
              <w:t>Повышение уровня комплексной безопасности школы</w:t>
            </w:r>
            <w:r w:rsidR="00AF1A4F">
              <w:rPr>
                <w:bCs/>
                <w:iCs/>
                <w:sz w:val="24"/>
                <w:szCs w:val="24"/>
              </w:rPr>
              <w:t>, обучающихся и сотрудников</w:t>
            </w:r>
          </w:p>
        </w:tc>
        <w:tc>
          <w:tcPr>
            <w:tcW w:w="935" w:type="dxa"/>
          </w:tcPr>
          <w:p w14:paraId="6C0F8BC3" w14:textId="39C9E8FE" w:rsidR="00FB490D" w:rsidRPr="00350E2E" w:rsidRDefault="007E7CE5" w:rsidP="00426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8E5AA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-202</w:t>
            </w:r>
            <w:r w:rsidR="008E5AA4">
              <w:rPr>
                <w:sz w:val="24"/>
                <w:szCs w:val="24"/>
              </w:rPr>
              <w:t>3</w:t>
            </w:r>
          </w:p>
        </w:tc>
        <w:tc>
          <w:tcPr>
            <w:tcW w:w="1938" w:type="dxa"/>
          </w:tcPr>
          <w:p w14:paraId="2B71B20D" w14:textId="77777777" w:rsidR="00FB490D" w:rsidRPr="00AF1A4F" w:rsidRDefault="00AF1A4F" w:rsidP="00426F78">
            <w:r w:rsidRPr="00AF1A4F">
              <w:t xml:space="preserve">Заместитель директора по АХР, отвеств. </w:t>
            </w:r>
            <w:r>
              <w:t>з</w:t>
            </w:r>
            <w:r w:rsidRPr="00AF1A4F">
              <w:t>а ТБ в ОУ</w:t>
            </w:r>
            <w:r>
              <w:t xml:space="preserve"> начальник ГО в ОУ</w:t>
            </w:r>
          </w:p>
        </w:tc>
        <w:tc>
          <w:tcPr>
            <w:tcW w:w="2230" w:type="dxa"/>
          </w:tcPr>
          <w:p w14:paraId="43C85A17" w14:textId="77777777" w:rsidR="00FB490D" w:rsidRDefault="005D5D8B" w:rsidP="00426F78">
            <w:r w:rsidRPr="005D5D8B">
              <w:t>Локальные акты ОУ</w:t>
            </w:r>
          </w:p>
          <w:p w14:paraId="7834F520" w14:textId="77777777" w:rsidR="005D5D8B" w:rsidRPr="005D5D8B" w:rsidRDefault="005D5D8B" w:rsidP="00426F78">
            <w:r w:rsidRPr="005D5D8B">
              <w:t>Документация, сопровождающая безопасность в ОУ</w:t>
            </w:r>
          </w:p>
        </w:tc>
      </w:tr>
      <w:tr w:rsidR="00FB490D" w:rsidRPr="00350E2E" w14:paraId="7EF3C844" w14:textId="77777777" w:rsidTr="00AE75EA">
        <w:tc>
          <w:tcPr>
            <w:tcW w:w="675" w:type="dxa"/>
          </w:tcPr>
          <w:p w14:paraId="5920FF6F" w14:textId="77777777" w:rsidR="00FB490D" w:rsidRPr="00350E2E" w:rsidRDefault="00FD0794" w:rsidP="00FD0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14:paraId="61F439E9" w14:textId="77777777" w:rsidR="00FB490D" w:rsidRPr="00D81F99" w:rsidRDefault="00FB490D" w:rsidP="00426F78">
            <w:pPr>
              <w:rPr>
                <w:bCs/>
                <w:iCs/>
                <w:sz w:val="24"/>
                <w:szCs w:val="24"/>
              </w:rPr>
            </w:pPr>
            <w:r w:rsidRPr="00D81F99">
              <w:rPr>
                <w:bCs/>
                <w:iCs/>
                <w:sz w:val="24"/>
                <w:szCs w:val="24"/>
              </w:rPr>
              <w:t>Оснащ</w:t>
            </w:r>
            <w:r w:rsidR="00AF1A4F">
              <w:rPr>
                <w:bCs/>
                <w:iCs/>
                <w:sz w:val="24"/>
                <w:szCs w:val="24"/>
              </w:rPr>
              <w:t>ение школы необходимым оборудов</w:t>
            </w:r>
            <w:r w:rsidRPr="00D81F99">
              <w:rPr>
                <w:bCs/>
                <w:iCs/>
                <w:sz w:val="24"/>
                <w:szCs w:val="24"/>
              </w:rPr>
              <w:t>анием и средствами защиты</w:t>
            </w:r>
          </w:p>
        </w:tc>
        <w:tc>
          <w:tcPr>
            <w:tcW w:w="935" w:type="dxa"/>
          </w:tcPr>
          <w:p w14:paraId="715E91C2" w14:textId="62E3712F" w:rsidR="00FB490D" w:rsidRPr="00350E2E" w:rsidRDefault="007E7CE5" w:rsidP="00426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8E5AA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-20</w:t>
            </w:r>
            <w:r w:rsidR="008E5AA4">
              <w:rPr>
                <w:sz w:val="24"/>
                <w:szCs w:val="24"/>
              </w:rPr>
              <w:t>23</w:t>
            </w:r>
          </w:p>
        </w:tc>
        <w:tc>
          <w:tcPr>
            <w:tcW w:w="1938" w:type="dxa"/>
          </w:tcPr>
          <w:p w14:paraId="540AB1D1" w14:textId="77777777" w:rsidR="00FB490D" w:rsidRPr="00350E2E" w:rsidRDefault="00AF1A4F" w:rsidP="00426F78">
            <w:pPr>
              <w:rPr>
                <w:sz w:val="24"/>
                <w:szCs w:val="24"/>
              </w:rPr>
            </w:pPr>
            <w:r w:rsidRPr="00AF1A4F">
              <w:t xml:space="preserve">Заместитель директора по АХР, отвеств. </w:t>
            </w:r>
            <w:r>
              <w:t>з</w:t>
            </w:r>
            <w:r w:rsidRPr="00AF1A4F">
              <w:t>а ТБ в ОУ</w:t>
            </w:r>
          </w:p>
        </w:tc>
        <w:tc>
          <w:tcPr>
            <w:tcW w:w="2230" w:type="dxa"/>
          </w:tcPr>
          <w:p w14:paraId="39547FF5" w14:textId="77777777" w:rsidR="005D5D8B" w:rsidRDefault="005D5D8B" w:rsidP="005D5D8B">
            <w:r>
              <w:t>Финансирование (бюджетное)</w:t>
            </w:r>
          </w:p>
          <w:p w14:paraId="79BDBC75" w14:textId="77777777" w:rsidR="00FB490D" w:rsidRPr="00350E2E" w:rsidRDefault="00FB490D" w:rsidP="00426F78">
            <w:pPr>
              <w:rPr>
                <w:sz w:val="24"/>
                <w:szCs w:val="24"/>
              </w:rPr>
            </w:pPr>
          </w:p>
        </w:tc>
      </w:tr>
      <w:tr w:rsidR="00FB490D" w:rsidRPr="00350E2E" w14:paraId="716B1CD1" w14:textId="77777777" w:rsidTr="00AE75EA">
        <w:tc>
          <w:tcPr>
            <w:tcW w:w="675" w:type="dxa"/>
          </w:tcPr>
          <w:p w14:paraId="6956CAF7" w14:textId="77777777" w:rsidR="00FB490D" w:rsidRPr="00350E2E" w:rsidRDefault="00FD0794" w:rsidP="00FD0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14:paraId="41B56615" w14:textId="77777777" w:rsidR="00FB490D" w:rsidRPr="00D81F99" w:rsidRDefault="00FB490D" w:rsidP="00426F78">
            <w:pPr>
              <w:rPr>
                <w:bCs/>
                <w:iCs/>
                <w:sz w:val="24"/>
                <w:szCs w:val="24"/>
              </w:rPr>
            </w:pPr>
            <w:r w:rsidRPr="00D81F99">
              <w:rPr>
                <w:bCs/>
                <w:iCs/>
                <w:sz w:val="24"/>
                <w:szCs w:val="24"/>
              </w:rPr>
              <w:t>Обеспечение соблюдения правил пожарной  безопасности, электробезопасности</w:t>
            </w:r>
          </w:p>
        </w:tc>
        <w:tc>
          <w:tcPr>
            <w:tcW w:w="935" w:type="dxa"/>
          </w:tcPr>
          <w:p w14:paraId="671A133C" w14:textId="5DE41308" w:rsidR="00FB490D" w:rsidRPr="00350E2E" w:rsidRDefault="007E7CE5" w:rsidP="00426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8E5AA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-202</w:t>
            </w:r>
            <w:r w:rsidR="008E5AA4">
              <w:rPr>
                <w:sz w:val="24"/>
                <w:szCs w:val="24"/>
              </w:rPr>
              <w:t>3</w:t>
            </w:r>
          </w:p>
        </w:tc>
        <w:tc>
          <w:tcPr>
            <w:tcW w:w="1938" w:type="dxa"/>
          </w:tcPr>
          <w:p w14:paraId="6E60DC4E" w14:textId="77777777" w:rsidR="00FB490D" w:rsidRPr="00350E2E" w:rsidRDefault="007E7CE5" w:rsidP="00426F78">
            <w:pPr>
              <w:rPr>
                <w:sz w:val="24"/>
                <w:szCs w:val="24"/>
              </w:rPr>
            </w:pPr>
            <w:r w:rsidRPr="00AF1A4F">
              <w:t xml:space="preserve">Заместитель директора по АХР, отвеств. </w:t>
            </w:r>
            <w:r>
              <w:t>з</w:t>
            </w:r>
            <w:r w:rsidRPr="00AF1A4F">
              <w:t>а ТБ в ОУ</w:t>
            </w:r>
            <w:r>
              <w:t>, отв. за кабинетами</w:t>
            </w:r>
          </w:p>
        </w:tc>
        <w:tc>
          <w:tcPr>
            <w:tcW w:w="2230" w:type="dxa"/>
          </w:tcPr>
          <w:p w14:paraId="14F091AD" w14:textId="77777777" w:rsidR="00FB490D" w:rsidRDefault="005D5D8B" w:rsidP="00426F78">
            <w:r w:rsidRPr="005D5D8B">
              <w:t>Локальные акты ОУ</w:t>
            </w:r>
          </w:p>
          <w:p w14:paraId="6C115EB4" w14:textId="77777777" w:rsidR="005D5D8B" w:rsidRPr="00350E2E" w:rsidRDefault="005D5D8B" w:rsidP="00426F78">
            <w:pPr>
              <w:rPr>
                <w:sz w:val="24"/>
                <w:szCs w:val="24"/>
              </w:rPr>
            </w:pPr>
            <w:r w:rsidRPr="005D5D8B">
              <w:t>Документация, сопровождающая безопасность в ОУ</w:t>
            </w:r>
          </w:p>
        </w:tc>
      </w:tr>
      <w:tr w:rsidR="00FB490D" w:rsidRPr="00350E2E" w14:paraId="205A358F" w14:textId="77777777" w:rsidTr="00AE75EA">
        <w:tc>
          <w:tcPr>
            <w:tcW w:w="675" w:type="dxa"/>
          </w:tcPr>
          <w:p w14:paraId="353D80D4" w14:textId="77777777" w:rsidR="00FB490D" w:rsidRPr="00350E2E" w:rsidRDefault="00FD0794" w:rsidP="00FD0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14:paraId="13840515" w14:textId="77777777" w:rsidR="00FB490D" w:rsidRPr="00D81F99" w:rsidRDefault="00FB490D" w:rsidP="00426F78">
            <w:pPr>
              <w:rPr>
                <w:bCs/>
                <w:iCs/>
                <w:sz w:val="24"/>
                <w:szCs w:val="24"/>
              </w:rPr>
            </w:pPr>
            <w:r w:rsidRPr="00D81F99">
              <w:rPr>
                <w:bCs/>
                <w:iCs/>
                <w:sz w:val="24"/>
                <w:szCs w:val="24"/>
              </w:rPr>
              <w:t>Повышение уровня компетентности сотрудников, учащихся и родителей по обеспечению безопасности (инструктажи: вводные, повторные, внеплановые, целевые, оперативные совещания, тематические занятия, родительские собрания)</w:t>
            </w:r>
          </w:p>
        </w:tc>
        <w:tc>
          <w:tcPr>
            <w:tcW w:w="935" w:type="dxa"/>
          </w:tcPr>
          <w:p w14:paraId="4AC3B5B8" w14:textId="1E1B9E13" w:rsidR="00FB490D" w:rsidRPr="00350E2E" w:rsidRDefault="007E7CE5" w:rsidP="00426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8E5AA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-202</w:t>
            </w:r>
            <w:r w:rsidR="008E5AA4">
              <w:rPr>
                <w:sz w:val="24"/>
                <w:szCs w:val="24"/>
              </w:rPr>
              <w:t>3</w:t>
            </w:r>
          </w:p>
        </w:tc>
        <w:tc>
          <w:tcPr>
            <w:tcW w:w="1938" w:type="dxa"/>
          </w:tcPr>
          <w:p w14:paraId="511F2B6F" w14:textId="77777777" w:rsidR="00FB490D" w:rsidRPr="00350E2E" w:rsidRDefault="007E7CE5" w:rsidP="00426F78">
            <w:pPr>
              <w:rPr>
                <w:sz w:val="24"/>
                <w:szCs w:val="24"/>
              </w:rPr>
            </w:pPr>
            <w:r w:rsidRPr="00AF1A4F">
              <w:t xml:space="preserve">Заместитель директора по АХР, отвеств. </w:t>
            </w:r>
            <w:r>
              <w:t>з</w:t>
            </w:r>
            <w:r w:rsidRPr="00AF1A4F">
              <w:t>а ТБ в ОУ</w:t>
            </w:r>
            <w:r>
              <w:t xml:space="preserve">, учителя, </w:t>
            </w:r>
            <w:proofErr w:type="gramStart"/>
            <w:r>
              <w:t>зав.кабинетами</w:t>
            </w:r>
            <w:proofErr w:type="gramEnd"/>
            <w:r>
              <w:t>, классные руководители</w:t>
            </w:r>
          </w:p>
        </w:tc>
        <w:tc>
          <w:tcPr>
            <w:tcW w:w="2230" w:type="dxa"/>
          </w:tcPr>
          <w:p w14:paraId="33D22820" w14:textId="77777777" w:rsidR="00FB490D" w:rsidRPr="005D5D8B" w:rsidRDefault="005D5D8B" w:rsidP="00426F78">
            <w:r w:rsidRPr="005D5D8B">
              <w:t>Документация, сопровождающая безопасность в ОУ</w:t>
            </w:r>
          </w:p>
        </w:tc>
      </w:tr>
      <w:tr w:rsidR="00FB490D" w:rsidRPr="00350E2E" w14:paraId="7926398B" w14:textId="77777777" w:rsidTr="00AE75EA">
        <w:tc>
          <w:tcPr>
            <w:tcW w:w="675" w:type="dxa"/>
          </w:tcPr>
          <w:p w14:paraId="3FC571EF" w14:textId="77777777" w:rsidR="00FB490D" w:rsidRPr="00350E2E" w:rsidRDefault="00FD0794" w:rsidP="00FD0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14:paraId="14B0C681" w14:textId="77777777" w:rsidR="00FB490D" w:rsidRPr="00D81F99" w:rsidRDefault="00FB490D" w:rsidP="00426F78">
            <w:pPr>
              <w:rPr>
                <w:bCs/>
                <w:iCs/>
                <w:sz w:val="24"/>
                <w:szCs w:val="24"/>
              </w:rPr>
            </w:pPr>
            <w:r w:rsidRPr="00D81F99">
              <w:rPr>
                <w:bCs/>
                <w:iCs/>
                <w:sz w:val="24"/>
                <w:szCs w:val="24"/>
              </w:rPr>
              <w:t>Выполнение предписаний органов надзора</w:t>
            </w:r>
          </w:p>
        </w:tc>
        <w:tc>
          <w:tcPr>
            <w:tcW w:w="935" w:type="dxa"/>
          </w:tcPr>
          <w:p w14:paraId="5CBBECD2" w14:textId="6DFE8200" w:rsidR="00FB490D" w:rsidRPr="00350E2E" w:rsidRDefault="007E7CE5" w:rsidP="00426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8E5AA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-202</w:t>
            </w:r>
            <w:r w:rsidR="008E5AA4">
              <w:rPr>
                <w:sz w:val="24"/>
                <w:szCs w:val="24"/>
              </w:rPr>
              <w:t>3</w:t>
            </w:r>
          </w:p>
        </w:tc>
        <w:tc>
          <w:tcPr>
            <w:tcW w:w="1938" w:type="dxa"/>
          </w:tcPr>
          <w:p w14:paraId="307929B4" w14:textId="77777777" w:rsidR="00FB490D" w:rsidRPr="007E7CE5" w:rsidRDefault="007E7CE5" w:rsidP="00426F78">
            <w:r w:rsidRPr="007E7CE5">
              <w:t>Администрация ОУ</w:t>
            </w:r>
          </w:p>
        </w:tc>
        <w:tc>
          <w:tcPr>
            <w:tcW w:w="2230" w:type="dxa"/>
          </w:tcPr>
          <w:p w14:paraId="3341AA12" w14:textId="77777777" w:rsidR="00FB490D" w:rsidRPr="00350E2E" w:rsidRDefault="005D5D8B" w:rsidP="00426F78">
            <w:pPr>
              <w:rPr>
                <w:sz w:val="24"/>
                <w:szCs w:val="24"/>
              </w:rPr>
            </w:pPr>
            <w:r w:rsidRPr="005D5D8B">
              <w:t>Документация, сопровождающая безопасность в ОУ</w:t>
            </w:r>
          </w:p>
        </w:tc>
      </w:tr>
    </w:tbl>
    <w:p w14:paraId="4A7A94DD" w14:textId="77777777" w:rsidR="00D3537F" w:rsidRPr="00320241" w:rsidRDefault="00D3537F" w:rsidP="00320241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ADB66E" w14:textId="77777777" w:rsidR="00262B85" w:rsidRPr="00722158" w:rsidRDefault="00722158" w:rsidP="00722158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62B85" w:rsidRPr="00262B85">
        <w:rPr>
          <w:rFonts w:ascii="Times New Roman" w:eastAsia="Calibri" w:hAnsi="Times New Roman" w:cs="Times New Roman"/>
          <w:b/>
          <w:sz w:val="28"/>
          <w:szCs w:val="28"/>
        </w:rPr>
        <w:t xml:space="preserve">Возможные риски и </w:t>
      </w:r>
      <w:proofErr w:type="gramStart"/>
      <w:r w:rsidR="00262B85" w:rsidRPr="00262B85">
        <w:rPr>
          <w:rFonts w:ascii="Times New Roman" w:eastAsia="Calibri" w:hAnsi="Times New Roman" w:cs="Times New Roman"/>
          <w:b/>
          <w:sz w:val="28"/>
          <w:szCs w:val="28"/>
        </w:rPr>
        <w:t>угрозы,  их</w:t>
      </w:r>
      <w:proofErr w:type="gramEnd"/>
      <w:r w:rsidR="00262B85" w:rsidRPr="00262B85">
        <w:rPr>
          <w:rFonts w:ascii="Times New Roman" w:eastAsia="Calibri" w:hAnsi="Times New Roman" w:cs="Times New Roman"/>
          <w:b/>
          <w:sz w:val="28"/>
          <w:szCs w:val="28"/>
        </w:rPr>
        <w:t xml:space="preserve"> минимизация</w:t>
      </w:r>
    </w:p>
    <w:tbl>
      <w:tblPr>
        <w:tblW w:w="971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3"/>
        <w:gridCol w:w="5527"/>
      </w:tblGrid>
      <w:tr w:rsidR="00262B85" w:rsidRPr="00822550" w14:paraId="0F57E355" w14:textId="77777777" w:rsidTr="002F1D29">
        <w:trPr>
          <w:trHeight w:val="3330"/>
          <w:tblCellSpacing w:w="0" w:type="dxa"/>
          <w:jc w:val="center"/>
        </w:trPr>
        <w:tc>
          <w:tcPr>
            <w:tcW w:w="0" w:type="auto"/>
            <w:shd w:val="clear" w:color="auto" w:fill="auto"/>
          </w:tcPr>
          <w:p w14:paraId="323C7320" w14:textId="77777777" w:rsidR="00262B85" w:rsidRPr="00D3537F" w:rsidRDefault="00262B85" w:rsidP="002F1D29">
            <w:pPr>
              <w:pStyle w:val="a8"/>
              <w:tabs>
                <w:tab w:val="left" w:pos="4536"/>
              </w:tabs>
              <w:ind w:right="-178"/>
              <w:jc w:val="center"/>
              <w:rPr>
                <w:color w:val="000000"/>
              </w:rPr>
            </w:pPr>
            <w:r w:rsidRPr="00D3537F">
              <w:rPr>
                <w:color w:val="000000"/>
              </w:rPr>
              <w:lastRenderedPageBreak/>
              <w:t xml:space="preserve">Социально-экономического плана: </w:t>
            </w:r>
          </w:p>
          <w:p w14:paraId="5419724F" w14:textId="77777777" w:rsidR="00262B85" w:rsidRPr="00D3537F" w:rsidRDefault="00262B85" w:rsidP="002F1D29">
            <w:pPr>
              <w:pStyle w:val="a8"/>
              <w:tabs>
                <w:tab w:val="left" w:pos="4536"/>
              </w:tabs>
              <w:rPr>
                <w:color w:val="000000"/>
              </w:rPr>
            </w:pPr>
            <w:r w:rsidRPr="00D3537F">
              <w:rPr>
                <w:color w:val="000000"/>
              </w:rPr>
              <w:t xml:space="preserve">- ухудшение материального положения семей, рост малообеспеченных семей; </w:t>
            </w:r>
          </w:p>
          <w:p w14:paraId="6F4318D0" w14:textId="77777777" w:rsidR="00262B85" w:rsidRPr="00D3537F" w:rsidRDefault="00262B85" w:rsidP="002F1D29">
            <w:pPr>
              <w:pStyle w:val="a8"/>
              <w:tabs>
                <w:tab w:val="left" w:pos="4536"/>
              </w:tabs>
              <w:rPr>
                <w:color w:val="000000"/>
              </w:rPr>
            </w:pPr>
            <w:r w:rsidRPr="00D3537F">
              <w:rPr>
                <w:color w:val="000000"/>
              </w:rPr>
              <w:t>-снижение рождаемости детей.</w:t>
            </w:r>
          </w:p>
          <w:p w14:paraId="7C1BD4C7" w14:textId="77777777" w:rsidR="00262B85" w:rsidRPr="00D3537F" w:rsidRDefault="00262B85" w:rsidP="002F1D29">
            <w:pPr>
              <w:pStyle w:val="a8"/>
              <w:tabs>
                <w:tab w:val="left" w:pos="4536"/>
              </w:tabs>
              <w:jc w:val="center"/>
              <w:rPr>
                <w:color w:val="000000"/>
              </w:rPr>
            </w:pPr>
            <w:r w:rsidRPr="00D3537F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14:paraId="52BEC1D0" w14:textId="77777777" w:rsidR="00262B85" w:rsidRPr="00D3537F" w:rsidRDefault="002F1D29" w:rsidP="002F1D29">
            <w:pPr>
              <w:pStyle w:val="a8"/>
              <w:tabs>
                <w:tab w:val="left" w:pos="453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262B85" w:rsidRPr="00D3537F">
              <w:rPr>
                <w:color w:val="000000"/>
              </w:rPr>
              <w:t>Последствия для школы.</w:t>
            </w:r>
          </w:p>
          <w:p w14:paraId="7B1E3B93" w14:textId="77777777" w:rsidR="00262B85" w:rsidRPr="00D3537F" w:rsidRDefault="00262B85" w:rsidP="002F1D29">
            <w:pPr>
              <w:pStyle w:val="a8"/>
              <w:tabs>
                <w:tab w:val="left" w:pos="4536"/>
              </w:tabs>
              <w:rPr>
                <w:color w:val="000000"/>
              </w:rPr>
            </w:pPr>
            <w:r w:rsidRPr="00D3537F">
              <w:rPr>
                <w:color w:val="000000"/>
              </w:rPr>
              <w:t>-снижение контингента детей;</w:t>
            </w:r>
          </w:p>
          <w:p w14:paraId="51E06FA3" w14:textId="77777777" w:rsidR="00262B85" w:rsidRPr="00D3537F" w:rsidRDefault="00262B85" w:rsidP="002F1D29">
            <w:pPr>
              <w:pStyle w:val="a8"/>
              <w:tabs>
                <w:tab w:val="left" w:pos="4536"/>
              </w:tabs>
              <w:rPr>
                <w:color w:val="000000"/>
              </w:rPr>
            </w:pPr>
            <w:r w:rsidRPr="00D3537F">
              <w:rPr>
                <w:color w:val="000000"/>
              </w:rPr>
              <w:t>-снижение количества студентов из выпускников школы;</w:t>
            </w:r>
          </w:p>
          <w:p w14:paraId="2A279629" w14:textId="77777777" w:rsidR="00262B85" w:rsidRPr="00D3537F" w:rsidRDefault="00262B85" w:rsidP="002F1D29">
            <w:pPr>
              <w:pStyle w:val="a8"/>
              <w:tabs>
                <w:tab w:val="left" w:pos="4536"/>
              </w:tabs>
              <w:rPr>
                <w:color w:val="000000"/>
              </w:rPr>
            </w:pPr>
          </w:p>
          <w:p w14:paraId="4BB8637B" w14:textId="77777777" w:rsidR="00262B85" w:rsidRPr="00D3537F" w:rsidRDefault="00262B85" w:rsidP="002F1D29">
            <w:pPr>
              <w:pStyle w:val="a8"/>
              <w:tabs>
                <w:tab w:val="left" w:pos="4536"/>
              </w:tabs>
              <w:rPr>
                <w:color w:val="000000"/>
              </w:rPr>
            </w:pPr>
            <w:r w:rsidRPr="00D3537F">
              <w:rPr>
                <w:color w:val="000000"/>
              </w:rPr>
              <w:t>-неконкурентоспособность ОУ.</w:t>
            </w:r>
          </w:p>
          <w:p w14:paraId="7BCD558C" w14:textId="77777777" w:rsidR="00262B85" w:rsidRPr="00D3537F" w:rsidRDefault="00262B85" w:rsidP="002F1D29">
            <w:pPr>
              <w:pStyle w:val="a8"/>
              <w:tabs>
                <w:tab w:val="left" w:pos="4536"/>
              </w:tabs>
              <w:rPr>
                <w:color w:val="000000"/>
              </w:rPr>
            </w:pPr>
            <w:r w:rsidRPr="00D3537F">
              <w:rPr>
                <w:color w:val="000000"/>
              </w:rPr>
              <w:t>-отсутствие нагрузки у учителей, увольнение учителей</w:t>
            </w:r>
          </w:p>
        </w:tc>
      </w:tr>
      <w:tr w:rsidR="00262B85" w:rsidRPr="00822550" w14:paraId="28EDC9BE" w14:textId="77777777" w:rsidTr="002F1D29">
        <w:trPr>
          <w:trHeight w:val="1935"/>
          <w:tblCellSpacing w:w="0" w:type="dxa"/>
          <w:jc w:val="center"/>
        </w:trPr>
        <w:tc>
          <w:tcPr>
            <w:tcW w:w="0" w:type="auto"/>
            <w:shd w:val="clear" w:color="auto" w:fill="auto"/>
          </w:tcPr>
          <w:p w14:paraId="39B8F6F1" w14:textId="77777777" w:rsidR="00262B85" w:rsidRPr="00D3537F" w:rsidRDefault="00262B85" w:rsidP="002F1D29">
            <w:pPr>
              <w:pStyle w:val="a8"/>
              <w:tabs>
                <w:tab w:val="left" w:pos="4536"/>
              </w:tabs>
              <w:jc w:val="center"/>
              <w:rPr>
                <w:color w:val="000000"/>
              </w:rPr>
            </w:pPr>
            <w:r w:rsidRPr="00D3537F">
              <w:rPr>
                <w:color w:val="000000"/>
              </w:rPr>
              <w:t>Ухудшение состояния  здоровья детей из-за  социально-экономических условий.</w:t>
            </w:r>
          </w:p>
        </w:tc>
        <w:tc>
          <w:tcPr>
            <w:tcW w:w="0" w:type="auto"/>
            <w:shd w:val="clear" w:color="auto" w:fill="auto"/>
          </w:tcPr>
          <w:p w14:paraId="07E644D6" w14:textId="77777777" w:rsidR="00262B85" w:rsidRPr="00D3537F" w:rsidRDefault="00262B85" w:rsidP="002F1D29">
            <w:pPr>
              <w:pStyle w:val="a8"/>
              <w:tabs>
                <w:tab w:val="left" w:pos="4536"/>
              </w:tabs>
              <w:rPr>
                <w:color w:val="000000"/>
              </w:rPr>
            </w:pPr>
            <w:r w:rsidRPr="00D3537F">
              <w:rPr>
                <w:color w:val="000000"/>
              </w:rPr>
              <w:t>-увеличение количества детей,  занимающихся по коррекционным программам, индивидуально на дому;</w:t>
            </w:r>
          </w:p>
          <w:p w14:paraId="27EB6B95" w14:textId="77777777" w:rsidR="00262B85" w:rsidRPr="00D3537F" w:rsidRDefault="00262B85" w:rsidP="002F1D29">
            <w:pPr>
              <w:pStyle w:val="a8"/>
              <w:tabs>
                <w:tab w:val="left" w:pos="4536"/>
              </w:tabs>
              <w:rPr>
                <w:color w:val="000000"/>
              </w:rPr>
            </w:pPr>
            <w:r w:rsidRPr="00D3537F">
              <w:rPr>
                <w:color w:val="000000"/>
              </w:rPr>
              <w:t>- снижение потребности в  профильном образовании.</w:t>
            </w:r>
          </w:p>
          <w:p w14:paraId="0D8B028E" w14:textId="77777777" w:rsidR="00262B85" w:rsidRPr="00D3537F" w:rsidRDefault="00722158" w:rsidP="002F1D29">
            <w:pPr>
              <w:pStyle w:val="a8"/>
              <w:tabs>
                <w:tab w:val="left" w:pos="4536"/>
              </w:tabs>
              <w:rPr>
                <w:color w:val="000000"/>
              </w:rPr>
            </w:pPr>
            <w:r w:rsidRPr="00D3537F">
              <w:rPr>
                <w:color w:val="000000"/>
              </w:rPr>
              <w:t>-н</w:t>
            </w:r>
            <w:r w:rsidR="00262B85" w:rsidRPr="00D3537F">
              <w:rPr>
                <w:color w:val="000000"/>
              </w:rPr>
              <w:t>еудовлетворённость условиями</w:t>
            </w:r>
            <w:r w:rsidRPr="00D3537F">
              <w:rPr>
                <w:color w:val="000000"/>
              </w:rPr>
              <w:t xml:space="preserve"> образовательного процесса в ОУ</w:t>
            </w:r>
          </w:p>
        </w:tc>
      </w:tr>
      <w:tr w:rsidR="00262B85" w:rsidRPr="00822550" w14:paraId="62BCBCE0" w14:textId="77777777" w:rsidTr="002F1D29">
        <w:trPr>
          <w:trHeight w:val="570"/>
          <w:tblCellSpacing w:w="0" w:type="dxa"/>
          <w:jc w:val="center"/>
        </w:trPr>
        <w:tc>
          <w:tcPr>
            <w:tcW w:w="0" w:type="auto"/>
            <w:shd w:val="clear" w:color="auto" w:fill="auto"/>
          </w:tcPr>
          <w:p w14:paraId="456154CA" w14:textId="77777777" w:rsidR="00262B85" w:rsidRPr="00D3537F" w:rsidRDefault="00262B85" w:rsidP="002F1D29">
            <w:pPr>
              <w:pStyle w:val="a8"/>
              <w:tabs>
                <w:tab w:val="left" w:pos="4536"/>
              </w:tabs>
              <w:jc w:val="center"/>
              <w:rPr>
                <w:color w:val="000000"/>
              </w:rPr>
            </w:pPr>
            <w:r w:rsidRPr="00D3537F">
              <w:rPr>
                <w:color w:val="000000"/>
              </w:rPr>
              <w:t>Снижение мотивации учителей к инновационной деятельности</w:t>
            </w:r>
          </w:p>
        </w:tc>
        <w:tc>
          <w:tcPr>
            <w:tcW w:w="0" w:type="auto"/>
            <w:shd w:val="clear" w:color="auto" w:fill="auto"/>
          </w:tcPr>
          <w:p w14:paraId="41FEB042" w14:textId="77777777" w:rsidR="00262B85" w:rsidRPr="00D3537F" w:rsidRDefault="00722158" w:rsidP="002F1D29">
            <w:pPr>
              <w:pStyle w:val="a8"/>
              <w:tabs>
                <w:tab w:val="left" w:pos="4536"/>
              </w:tabs>
              <w:rPr>
                <w:color w:val="000000"/>
              </w:rPr>
            </w:pPr>
            <w:r w:rsidRPr="00D3537F">
              <w:rPr>
                <w:color w:val="000000"/>
              </w:rPr>
              <w:t>-с</w:t>
            </w:r>
            <w:r w:rsidR="00262B85" w:rsidRPr="00D3537F">
              <w:rPr>
                <w:color w:val="000000"/>
              </w:rPr>
              <w:t>ложность реализации проектов</w:t>
            </w:r>
          </w:p>
        </w:tc>
      </w:tr>
      <w:tr w:rsidR="00262B85" w:rsidRPr="00822550" w14:paraId="153C263E" w14:textId="77777777" w:rsidTr="002F1D29">
        <w:trPr>
          <w:trHeight w:val="1110"/>
          <w:tblCellSpacing w:w="0" w:type="dxa"/>
          <w:jc w:val="center"/>
        </w:trPr>
        <w:tc>
          <w:tcPr>
            <w:tcW w:w="0" w:type="auto"/>
            <w:shd w:val="clear" w:color="auto" w:fill="auto"/>
          </w:tcPr>
          <w:p w14:paraId="7DA6C29A" w14:textId="77777777" w:rsidR="00262B85" w:rsidRPr="00D3537F" w:rsidRDefault="00262B85" w:rsidP="002F1D29">
            <w:pPr>
              <w:pStyle w:val="a8"/>
              <w:tabs>
                <w:tab w:val="left" w:pos="4536"/>
              </w:tabs>
              <w:jc w:val="center"/>
              <w:rPr>
                <w:color w:val="000000"/>
              </w:rPr>
            </w:pPr>
            <w:r w:rsidRPr="00D3537F">
              <w:rPr>
                <w:color w:val="000000"/>
              </w:rPr>
              <w:t>  Неустойчивый интерес к выбранным на профильном  уровне  предметам.</w:t>
            </w:r>
          </w:p>
        </w:tc>
        <w:tc>
          <w:tcPr>
            <w:tcW w:w="0" w:type="auto"/>
            <w:shd w:val="clear" w:color="auto" w:fill="auto"/>
          </w:tcPr>
          <w:p w14:paraId="01847700" w14:textId="77777777" w:rsidR="00262B85" w:rsidRPr="00D3537F" w:rsidRDefault="00262B85" w:rsidP="002F1D29">
            <w:pPr>
              <w:pStyle w:val="a8"/>
              <w:tabs>
                <w:tab w:val="left" w:pos="4536"/>
              </w:tabs>
              <w:rPr>
                <w:color w:val="000000"/>
              </w:rPr>
            </w:pPr>
            <w:r w:rsidRPr="00D3537F">
              <w:rPr>
                <w:color w:val="000000"/>
              </w:rPr>
              <w:t>- изменения учебного плана, нагрузки педагогов среди учебного года.</w:t>
            </w:r>
          </w:p>
          <w:p w14:paraId="51D5E196" w14:textId="77777777" w:rsidR="00262B85" w:rsidRPr="00D3537F" w:rsidRDefault="00262B85" w:rsidP="002F1D29">
            <w:pPr>
              <w:pStyle w:val="a8"/>
              <w:tabs>
                <w:tab w:val="left" w:pos="4536"/>
              </w:tabs>
              <w:rPr>
                <w:color w:val="000000"/>
              </w:rPr>
            </w:pPr>
          </w:p>
        </w:tc>
      </w:tr>
      <w:tr w:rsidR="00262B85" w:rsidRPr="00822550" w14:paraId="7333AC1A" w14:textId="77777777" w:rsidTr="002F1D29">
        <w:trPr>
          <w:trHeight w:val="555"/>
          <w:tblCellSpacing w:w="0" w:type="dxa"/>
          <w:jc w:val="center"/>
        </w:trPr>
        <w:tc>
          <w:tcPr>
            <w:tcW w:w="0" w:type="auto"/>
            <w:shd w:val="clear" w:color="auto" w:fill="auto"/>
          </w:tcPr>
          <w:p w14:paraId="3F93C2EF" w14:textId="77777777" w:rsidR="00262B85" w:rsidRPr="00D3537F" w:rsidRDefault="00262B85" w:rsidP="002F1D29">
            <w:pPr>
              <w:pStyle w:val="a8"/>
              <w:tabs>
                <w:tab w:val="left" w:pos="4536"/>
              </w:tabs>
              <w:jc w:val="center"/>
              <w:rPr>
                <w:color w:val="000000"/>
              </w:rPr>
            </w:pPr>
            <w:r w:rsidRPr="00D3537F">
              <w:rPr>
                <w:color w:val="000000"/>
              </w:rPr>
              <w:t>Снижение мотивации родителей к сотрудничеству</w:t>
            </w:r>
          </w:p>
        </w:tc>
        <w:tc>
          <w:tcPr>
            <w:tcW w:w="0" w:type="auto"/>
            <w:shd w:val="clear" w:color="auto" w:fill="auto"/>
          </w:tcPr>
          <w:p w14:paraId="22AA1D53" w14:textId="77777777" w:rsidR="00262B85" w:rsidRPr="00D3537F" w:rsidRDefault="00722158" w:rsidP="002F1D29">
            <w:pPr>
              <w:pStyle w:val="a8"/>
              <w:tabs>
                <w:tab w:val="left" w:pos="4536"/>
              </w:tabs>
              <w:rPr>
                <w:color w:val="000000"/>
              </w:rPr>
            </w:pPr>
            <w:r w:rsidRPr="00D3537F">
              <w:rPr>
                <w:color w:val="000000"/>
              </w:rPr>
              <w:t>-сл</w:t>
            </w:r>
            <w:r w:rsidR="00262B85" w:rsidRPr="00D3537F">
              <w:rPr>
                <w:color w:val="000000"/>
              </w:rPr>
              <w:t>ожность реализации совместных с семьёй проектов, пассивность, отсутствие поддержки</w:t>
            </w:r>
          </w:p>
        </w:tc>
      </w:tr>
    </w:tbl>
    <w:p w14:paraId="205E4F11" w14:textId="77777777" w:rsidR="00734737" w:rsidRDefault="00734737" w:rsidP="00975AEE">
      <w:pPr>
        <w:pStyle w:val="ab"/>
        <w:tabs>
          <w:tab w:val="left" w:pos="4536"/>
        </w:tabs>
        <w:spacing w:line="360" w:lineRule="auto"/>
        <w:rPr>
          <w:b/>
          <w:szCs w:val="28"/>
        </w:rPr>
      </w:pPr>
    </w:p>
    <w:p w14:paraId="5D0C0F1F" w14:textId="77777777" w:rsidR="00262B85" w:rsidRPr="005454C0" w:rsidRDefault="00262B85" w:rsidP="00734737">
      <w:pPr>
        <w:pStyle w:val="ab"/>
        <w:tabs>
          <w:tab w:val="left" w:pos="4536"/>
        </w:tabs>
        <w:spacing w:line="360" w:lineRule="auto"/>
        <w:ind w:right="299"/>
        <w:jc w:val="center"/>
        <w:rPr>
          <w:b/>
          <w:szCs w:val="28"/>
        </w:rPr>
      </w:pPr>
      <w:r>
        <w:rPr>
          <w:b/>
          <w:szCs w:val="28"/>
        </w:rPr>
        <w:t>Минимизация рисков</w:t>
      </w:r>
    </w:p>
    <w:p w14:paraId="32AD1132" w14:textId="77777777" w:rsidR="00262B85" w:rsidRPr="005454C0" w:rsidRDefault="00262B85" w:rsidP="00734737">
      <w:pPr>
        <w:pStyle w:val="ab"/>
        <w:spacing w:line="276" w:lineRule="auto"/>
        <w:ind w:right="299" w:firstLine="709"/>
        <w:jc w:val="both"/>
        <w:rPr>
          <w:bCs/>
          <w:szCs w:val="28"/>
        </w:rPr>
      </w:pPr>
      <w:r w:rsidRPr="0047308E">
        <w:rPr>
          <w:szCs w:val="28"/>
        </w:rPr>
        <w:t> </w:t>
      </w:r>
      <w:r w:rsidRPr="0047308E">
        <w:rPr>
          <w:bCs/>
          <w:szCs w:val="28"/>
        </w:rPr>
        <w:t>1.Усиление</w:t>
      </w:r>
      <w:r w:rsidRPr="005454C0">
        <w:rPr>
          <w:bCs/>
          <w:szCs w:val="28"/>
        </w:rPr>
        <w:t xml:space="preserve"> привлекательности школы за счёт оказания бесплатных дополнительных образовательных услуг для детей дошкольного возраста, старшего школьного возраста.</w:t>
      </w:r>
    </w:p>
    <w:p w14:paraId="34798B73" w14:textId="77777777" w:rsidR="00262B85" w:rsidRPr="005454C0" w:rsidRDefault="00262B85" w:rsidP="00734737">
      <w:pPr>
        <w:pStyle w:val="ab"/>
        <w:spacing w:line="276" w:lineRule="auto"/>
        <w:ind w:right="299" w:firstLine="709"/>
        <w:jc w:val="both"/>
        <w:rPr>
          <w:bCs/>
          <w:szCs w:val="28"/>
        </w:rPr>
      </w:pPr>
      <w:r w:rsidRPr="005454C0">
        <w:rPr>
          <w:bCs/>
          <w:szCs w:val="28"/>
        </w:rPr>
        <w:t>2.Привлечение к поиску дополнительных ресурсов  родителей и представителей общественности.</w:t>
      </w:r>
    </w:p>
    <w:p w14:paraId="35E77DEA" w14:textId="77777777" w:rsidR="00262B85" w:rsidRPr="005454C0" w:rsidRDefault="00262B85" w:rsidP="00734737">
      <w:pPr>
        <w:pStyle w:val="ab"/>
        <w:spacing w:line="276" w:lineRule="auto"/>
        <w:ind w:right="299" w:firstLine="709"/>
        <w:jc w:val="both"/>
        <w:rPr>
          <w:bCs/>
          <w:szCs w:val="28"/>
        </w:rPr>
      </w:pPr>
      <w:r w:rsidRPr="005454C0">
        <w:rPr>
          <w:bCs/>
          <w:szCs w:val="28"/>
        </w:rPr>
        <w:t>3.Изучение проблем, трудностей, изменяющихся потребностей и запросов детей и их родителей.</w:t>
      </w:r>
    </w:p>
    <w:p w14:paraId="0CD64A42" w14:textId="77777777" w:rsidR="00D3537F" w:rsidRDefault="00262B85" w:rsidP="00734737">
      <w:pPr>
        <w:pStyle w:val="ab"/>
        <w:spacing w:line="276" w:lineRule="auto"/>
        <w:ind w:right="299" w:firstLine="709"/>
        <w:jc w:val="both"/>
        <w:rPr>
          <w:bCs/>
          <w:szCs w:val="28"/>
        </w:rPr>
      </w:pPr>
      <w:r w:rsidRPr="005454C0">
        <w:rPr>
          <w:bCs/>
          <w:szCs w:val="28"/>
        </w:rPr>
        <w:t>4</w:t>
      </w:r>
      <w:r>
        <w:rPr>
          <w:bCs/>
          <w:szCs w:val="28"/>
        </w:rPr>
        <w:t>. О</w:t>
      </w:r>
      <w:r w:rsidRPr="005454C0">
        <w:rPr>
          <w:bCs/>
          <w:szCs w:val="28"/>
        </w:rPr>
        <w:t>рганизация переговорных площадок с родителями и представителями местного со</w:t>
      </w:r>
      <w:r>
        <w:rPr>
          <w:bCs/>
          <w:szCs w:val="28"/>
        </w:rPr>
        <w:t>об</w:t>
      </w:r>
      <w:r w:rsidRPr="005454C0">
        <w:rPr>
          <w:bCs/>
          <w:szCs w:val="28"/>
        </w:rPr>
        <w:t>щества.</w:t>
      </w:r>
    </w:p>
    <w:p w14:paraId="13EB8E10" w14:textId="77777777" w:rsidR="00DB577D" w:rsidRPr="00D3537F" w:rsidRDefault="00854A59" w:rsidP="00734737">
      <w:pPr>
        <w:pStyle w:val="ab"/>
        <w:spacing w:line="276" w:lineRule="auto"/>
        <w:ind w:right="299" w:firstLine="709"/>
        <w:jc w:val="both"/>
        <w:rPr>
          <w:bCs/>
          <w:szCs w:val="28"/>
        </w:rPr>
      </w:pPr>
      <w:r>
        <w:rPr>
          <w:szCs w:val="28"/>
        </w:rPr>
        <w:t xml:space="preserve">5. Привлечение внебюджетных средств </w:t>
      </w:r>
      <w:r w:rsidR="00D3537F">
        <w:rPr>
          <w:szCs w:val="28"/>
        </w:rPr>
        <w:t>для развития МБОУ «Ш</w:t>
      </w:r>
      <w:r>
        <w:rPr>
          <w:szCs w:val="28"/>
        </w:rPr>
        <w:t>кола №</w:t>
      </w:r>
      <w:r w:rsidR="00D3537F">
        <w:rPr>
          <w:szCs w:val="28"/>
        </w:rPr>
        <w:t>54»</w:t>
      </w:r>
    </w:p>
    <w:p w14:paraId="4EB5A53F" w14:textId="77777777" w:rsidR="006C5F13" w:rsidRPr="00320241" w:rsidRDefault="006C5F13" w:rsidP="00734737">
      <w:pPr>
        <w:tabs>
          <w:tab w:val="left" w:pos="2268"/>
        </w:tabs>
        <w:spacing w:after="0" w:line="240" w:lineRule="auto"/>
        <w:ind w:right="299"/>
        <w:rPr>
          <w:rFonts w:ascii="Times New Roman" w:hAnsi="Times New Roman" w:cs="Times New Roman"/>
          <w:sz w:val="24"/>
          <w:szCs w:val="24"/>
        </w:rPr>
      </w:pPr>
    </w:p>
    <w:p w14:paraId="29914CE3" w14:textId="77777777" w:rsidR="00FD3D20" w:rsidRDefault="00FD3D20" w:rsidP="006C5F13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7BE264E" w14:textId="45C8F619" w:rsidR="00262B85" w:rsidRPr="00920C57" w:rsidRDefault="00262B85" w:rsidP="00FD3D20">
      <w:pPr>
        <w:spacing w:after="0" w:line="240" w:lineRule="auto"/>
        <w:ind w:right="141"/>
        <w:rPr>
          <w:rFonts w:ascii="Times New Roman" w:hAnsi="Times New Roman" w:cs="Times New Roman"/>
          <w:b/>
          <w:sz w:val="24"/>
          <w:szCs w:val="24"/>
        </w:rPr>
      </w:pPr>
    </w:p>
    <w:sectPr w:rsidR="00262B85" w:rsidRPr="00920C57" w:rsidSect="008E5AA4">
      <w:footerReference w:type="default" r:id="rId8"/>
      <w:type w:val="continuous"/>
      <w:pgSz w:w="11906" w:h="16838"/>
      <w:pgMar w:top="1134" w:right="746" w:bottom="1134" w:left="108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7C975" w14:textId="77777777" w:rsidR="008C7B5A" w:rsidRDefault="008C7B5A" w:rsidP="00A55A6D">
      <w:pPr>
        <w:spacing w:after="0" w:line="240" w:lineRule="auto"/>
      </w:pPr>
      <w:r>
        <w:separator/>
      </w:r>
    </w:p>
  </w:endnote>
  <w:endnote w:type="continuationSeparator" w:id="0">
    <w:p w14:paraId="2959349B" w14:textId="77777777" w:rsidR="008C7B5A" w:rsidRDefault="008C7B5A" w:rsidP="00A55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28C3A" w14:textId="77777777" w:rsidR="001C3804" w:rsidRDefault="001C380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E7282">
      <w:rPr>
        <w:noProof/>
      </w:rPr>
      <w:t>47</w:t>
    </w:r>
    <w:r>
      <w:rPr>
        <w:noProof/>
      </w:rPr>
      <w:fldChar w:fldCharType="end"/>
    </w:r>
  </w:p>
  <w:p w14:paraId="2FFA7A78" w14:textId="77777777" w:rsidR="001C3804" w:rsidRDefault="001C3804">
    <w:pPr>
      <w:pStyle w:val="a6"/>
    </w:pPr>
  </w:p>
  <w:p w14:paraId="37390890" w14:textId="77777777" w:rsidR="001C3804" w:rsidRDefault="001C380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D460A" w14:textId="77777777" w:rsidR="008C7B5A" w:rsidRDefault="008C7B5A" w:rsidP="00A55A6D">
      <w:pPr>
        <w:spacing w:after="0" w:line="240" w:lineRule="auto"/>
      </w:pPr>
      <w:r>
        <w:separator/>
      </w:r>
    </w:p>
  </w:footnote>
  <w:footnote w:type="continuationSeparator" w:id="0">
    <w:p w14:paraId="6C9C036E" w14:textId="77777777" w:rsidR="008C7B5A" w:rsidRDefault="008C7B5A" w:rsidP="00A55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4" type="#_x0000_t75" style="width:11.4pt;height:11.4pt" o:bullet="t">
        <v:imagedata r:id="rId1" o:title="clip_image001"/>
      </v:shape>
    </w:pict>
  </w:numPicBullet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21"/>
        </w:tabs>
        <w:ind w:left="1021" w:hanging="312"/>
      </w:pPr>
    </w:lvl>
  </w:abstractNum>
  <w:abstractNum w:abstractNumId="1" w15:restartNumberingAfterBreak="0">
    <w:nsid w:val="0000000D"/>
    <w:multiLevelType w:val="singleLevel"/>
    <w:tmpl w:val="0000000D"/>
    <w:name w:val="WW8Num13"/>
    <w:lvl w:ilvl="0">
      <w:start w:val="1"/>
      <w:numFmt w:val="decimal"/>
      <w:pStyle w:val="Iniiaiie"/>
      <w:lvlText w:val="%1."/>
      <w:lvlJc w:val="left"/>
      <w:pPr>
        <w:tabs>
          <w:tab w:val="num" w:pos="0"/>
        </w:tabs>
        <w:ind w:left="644" w:hanging="360"/>
      </w:pPr>
      <w:rPr>
        <w:rFonts w:cs="Times New Roman"/>
      </w:rPr>
    </w:lvl>
  </w:abstractNum>
  <w:abstractNum w:abstractNumId="2" w15:restartNumberingAfterBreak="0">
    <w:nsid w:val="0000000E"/>
    <w:multiLevelType w:val="singleLevel"/>
    <w:tmpl w:val="0000000E"/>
    <w:name w:val="WW8Num14"/>
    <w:lvl w:ilvl="0">
      <w:start w:val="1"/>
      <w:numFmt w:val="bullet"/>
      <w:pStyle w:val="Naaea1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3" w15:restartNumberingAfterBreak="0">
    <w:nsid w:val="04AC5E93"/>
    <w:multiLevelType w:val="hybridMultilevel"/>
    <w:tmpl w:val="CD8878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646BA8"/>
    <w:multiLevelType w:val="hybridMultilevel"/>
    <w:tmpl w:val="B986C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565013"/>
    <w:multiLevelType w:val="hybridMultilevel"/>
    <w:tmpl w:val="55086E7E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6" w15:restartNumberingAfterBreak="0">
    <w:nsid w:val="074A62CB"/>
    <w:multiLevelType w:val="hybridMultilevel"/>
    <w:tmpl w:val="BB2CF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AC2AF0"/>
    <w:multiLevelType w:val="hybridMultilevel"/>
    <w:tmpl w:val="D77E9B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E20144"/>
    <w:multiLevelType w:val="hybridMultilevel"/>
    <w:tmpl w:val="9A1A75B4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0C5A1AB2"/>
    <w:multiLevelType w:val="hybridMultilevel"/>
    <w:tmpl w:val="BAA00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6A729A"/>
    <w:multiLevelType w:val="hybridMultilevel"/>
    <w:tmpl w:val="780E31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CDA3326"/>
    <w:multiLevelType w:val="hybridMultilevel"/>
    <w:tmpl w:val="0234E4CA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 w15:restartNumberingAfterBreak="0">
    <w:nsid w:val="0D535602"/>
    <w:multiLevelType w:val="hybridMultilevel"/>
    <w:tmpl w:val="B7E2F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347677"/>
    <w:multiLevelType w:val="hybridMultilevel"/>
    <w:tmpl w:val="614055FA"/>
    <w:lvl w:ilvl="0" w:tplc="AE4667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113725A0"/>
    <w:multiLevelType w:val="hybridMultilevel"/>
    <w:tmpl w:val="25D6E1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1C266BC"/>
    <w:multiLevelType w:val="hybridMultilevel"/>
    <w:tmpl w:val="CDD2AC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35D056C"/>
    <w:multiLevelType w:val="hybridMultilevel"/>
    <w:tmpl w:val="560C93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A576F2"/>
    <w:multiLevelType w:val="hybridMultilevel"/>
    <w:tmpl w:val="2CDC465E"/>
    <w:lvl w:ilvl="0" w:tplc="57F850B8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  <w:b/>
      </w:rPr>
    </w:lvl>
    <w:lvl w:ilvl="1" w:tplc="0419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7FC4295"/>
    <w:multiLevelType w:val="hybridMultilevel"/>
    <w:tmpl w:val="022A5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8761499"/>
    <w:multiLevelType w:val="hybridMultilevel"/>
    <w:tmpl w:val="EF7055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8F51F5B"/>
    <w:multiLevelType w:val="hybridMultilevel"/>
    <w:tmpl w:val="99C6DE08"/>
    <w:lvl w:ilvl="0" w:tplc="A5CE3A7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212E1715"/>
    <w:multiLevelType w:val="hybridMultilevel"/>
    <w:tmpl w:val="88467E3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22193E98"/>
    <w:multiLevelType w:val="hybridMultilevel"/>
    <w:tmpl w:val="FFCCE4B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4ED4515"/>
    <w:multiLevelType w:val="hybridMultilevel"/>
    <w:tmpl w:val="EE18C268"/>
    <w:lvl w:ilvl="0" w:tplc="0419000D">
      <w:start w:val="1"/>
      <w:numFmt w:val="bullet"/>
      <w:lvlText w:val=""/>
      <w:lvlJc w:val="left"/>
      <w:pPr>
        <w:ind w:left="9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4" w15:restartNumberingAfterBreak="0">
    <w:nsid w:val="24FF0124"/>
    <w:multiLevelType w:val="hybridMultilevel"/>
    <w:tmpl w:val="DE587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A64171"/>
    <w:multiLevelType w:val="hybridMultilevel"/>
    <w:tmpl w:val="C75A3B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9695651"/>
    <w:multiLevelType w:val="hybridMultilevel"/>
    <w:tmpl w:val="2C7AD274"/>
    <w:lvl w:ilvl="0" w:tplc="CD2ED17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2B675C5D"/>
    <w:multiLevelType w:val="hybridMultilevel"/>
    <w:tmpl w:val="4BBCC80C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8" w15:restartNumberingAfterBreak="0">
    <w:nsid w:val="2C2417F5"/>
    <w:multiLevelType w:val="hybridMultilevel"/>
    <w:tmpl w:val="A16E8B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CDD452A"/>
    <w:multiLevelType w:val="hybridMultilevel"/>
    <w:tmpl w:val="49B2BAB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2FD83687"/>
    <w:multiLevelType w:val="multilevel"/>
    <w:tmpl w:val="44D286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33B6006A"/>
    <w:multiLevelType w:val="hybridMultilevel"/>
    <w:tmpl w:val="45CAB7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3CD7685"/>
    <w:multiLevelType w:val="hybridMultilevel"/>
    <w:tmpl w:val="AC04AA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4B42386"/>
    <w:multiLevelType w:val="hybridMultilevel"/>
    <w:tmpl w:val="E53E1750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39094305"/>
    <w:multiLevelType w:val="hybridMultilevel"/>
    <w:tmpl w:val="ABDC89CA"/>
    <w:lvl w:ilvl="0" w:tplc="92041E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A691D12"/>
    <w:multiLevelType w:val="hybridMultilevel"/>
    <w:tmpl w:val="08761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DB32BE0"/>
    <w:multiLevelType w:val="hybridMultilevel"/>
    <w:tmpl w:val="D25CC25A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7" w15:restartNumberingAfterBreak="0">
    <w:nsid w:val="3E0B5B1B"/>
    <w:multiLevelType w:val="hybridMultilevel"/>
    <w:tmpl w:val="A4E2FBE4"/>
    <w:lvl w:ilvl="0" w:tplc="0419000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215" w:hanging="360"/>
      </w:pPr>
      <w:rPr>
        <w:rFonts w:ascii="Wingdings" w:hAnsi="Wingdings" w:hint="default"/>
      </w:rPr>
    </w:lvl>
  </w:abstractNum>
  <w:abstractNum w:abstractNumId="38" w15:restartNumberingAfterBreak="0">
    <w:nsid w:val="3EA15C71"/>
    <w:multiLevelType w:val="hybridMultilevel"/>
    <w:tmpl w:val="E45E9C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6770039"/>
    <w:multiLevelType w:val="hybridMultilevel"/>
    <w:tmpl w:val="765282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6B25BCE"/>
    <w:multiLevelType w:val="hybridMultilevel"/>
    <w:tmpl w:val="93F007B2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1" w15:restartNumberingAfterBreak="0">
    <w:nsid w:val="47AC5C3A"/>
    <w:multiLevelType w:val="hybridMultilevel"/>
    <w:tmpl w:val="C958BC20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4823261C"/>
    <w:multiLevelType w:val="hybridMultilevel"/>
    <w:tmpl w:val="E04C70C0"/>
    <w:lvl w:ilvl="0" w:tplc="0419000D">
      <w:start w:val="1"/>
      <w:numFmt w:val="bullet"/>
      <w:lvlText w:val=""/>
      <w:lvlJc w:val="left"/>
      <w:pPr>
        <w:ind w:left="-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</w:abstractNum>
  <w:abstractNum w:abstractNumId="43" w15:restartNumberingAfterBreak="0">
    <w:nsid w:val="485A5A47"/>
    <w:multiLevelType w:val="hybridMultilevel"/>
    <w:tmpl w:val="B5B219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4873305C"/>
    <w:multiLevelType w:val="hybridMultilevel"/>
    <w:tmpl w:val="129C33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48760E4C"/>
    <w:multiLevelType w:val="hybridMultilevel"/>
    <w:tmpl w:val="5CBACA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496C679C"/>
    <w:multiLevelType w:val="hybridMultilevel"/>
    <w:tmpl w:val="3F8EB0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4B400CC7"/>
    <w:multiLevelType w:val="hybridMultilevel"/>
    <w:tmpl w:val="F106F70A"/>
    <w:lvl w:ilvl="0" w:tplc="0419000D">
      <w:start w:val="1"/>
      <w:numFmt w:val="bullet"/>
      <w:lvlText w:val=""/>
      <w:lvlJc w:val="left"/>
      <w:pPr>
        <w:ind w:left="-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</w:abstractNum>
  <w:abstractNum w:abstractNumId="48" w15:restartNumberingAfterBreak="0">
    <w:nsid w:val="4F55415C"/>
    <w:multiLevelType w:val="hybridMultilevel"/>
    <w:tmpl w:val="47A01BC4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9" w15:restartNumberingAfterBreak="0">
    <w:nsid w:val="4F802814"/>
    <w:multiLevelType w:val="hybridMultilevel"/>
    <w:tmpl w:val="B8ECCC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3203256"/>
    <w:multiLevelType w:val="hybridMultilevel"/>
    <w:tmpl w:val="C054F0D8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53C16734"/>
    <w:multiLevelType w:val="hybridMultilevel"/>
    <w:tmpl w:val="E9A63C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625135E"/>
    <w:multiLevelType w:val="hybridMultilevel"/>
    <w:tmpl w:val="5810CF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58B73114"/>
    <w:multiLevelType w:val="hybridMultilevel"/>
    <w:tmpl w:val="DEEC9DDC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54" w15:restartNumberingAfterBreak="0">
    <w:nsid w:val="58EB03C7"/>
    <w:multiLevelType w:val="hybridMultilevel"/>
    <w:tmpl w:val="0BB0B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9862DC2"/>
    <w:multiLevelType w:val="hybridMultilevel"/>
    <w:tmpl w:val="8C18FA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5A4B473A"/>
    <w:multiLevelType w:val="hybridMultilevel"/>
    <w:tmpl w:val="88021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A55368F"/>
    <w:multiLevelType w:val="hybridMultilevel"/>
    <w:tmpl w:val="D3F627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B3967AC"/>
    <w:multiLevelType w:val="hybridMultilevel"/>
    <w:tmpl w:val="EBB88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E256F93"/>
    <w:multiLevelType w:val="hybridMultilevel"/>
    <w:tmpl w:val="F9E67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E971A6B"/>
    <w:multiLevelType w:val="multilevel"/>
    <w:tmpl w:val="BC42CA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5F806C54"/>
    <w:multiLevelType w:val="hybridMultilevel"/>
    <w:tmpl w:val="279C11FC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2" w15:restartNumberingAfterBreak="0">
    <w:nsid w:val="5F9F0F93"/>
    <w:multiLevelType w:val="hybridMultilevel"/>
    <w:tmpl w:val="733AD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F9F12EF"/>
    <w:multiLevelType w:val="hybridMultilevel"/>
    <w:tmpl w:val="7D98BD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5F9F323C"/>
    <w:multiLevelType w:val="multilevel"/>
    <w:tmpl w:val="BE8EC1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5" w15:restartNumberingAfterBreak="0">
    <w:nsid w:val="62496158"/>
    <w:multiLevelType w:val="hybridMultilevel"/>
    <w:tmpl w:val="6FD47E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7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6479435C"/>
    <w:multiLevelType w:val="hybridMultilevel"/>
    <w:tmpl w:val="AB0A3D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 w15:restartNumberingAfterBreak="0">
    <w:nsid w:val="64D63EC3"/>
    <w:multiLevelType w:val="hybridMultilevel"/>
    <w:tmpl w:val="F9281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787A06"/>
    <w:multiLevelType w:val="hybridMultilevel"/>
    <w:tmpl w:val="182EF0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66E51FD8"/>
    <w:multiLevelType w:val="hybridMultilevel"/>
    <w:tmpl w:val="BE986C34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0" w15:restartNumberingAfterBreak="0">
    <w:nsid w:val="6B2B1A99"/>
    <w:multiLevelType w:val="hybridMultilevel"/>
    <w:tmpl w:val="4282C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C221EA5"/>
    <w:multiLevelType w:val="hybridMultilevel"/>
    <w:tmpl w:val="C3A88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D0938C8"/>
    <w:multiLevelType w:val="hybridMultilevel"/>
    <w:tmpl w:val="10AE4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D6640A4"/>
    <w:multiLevelType w:val="hybridMultilevel"/>
    <w:tmpl w:val="2E20F5EE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4" w15:restartNumberingAfterBreak="0">
    <w:nsid w:val="6DC863A6"/>
    <w:multiLevelType w:val="hybridMultilevel"/>
    <w:tmpl w:val="70A836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E200FE4"/>
    <w:multiLevelType w:val="hybridMultilevel"/>
    <w:tmpl w:val="E0187B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6E5E6C55"/>
    <w:multiLevelType w:val="hybridMultilevel"/>
    <w:tmpl w:val="9E5481DC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6FC109F2"/>
    <w:multiLevelType w:val="hybridMultilevel"/>
    <w:tmpl w:val="83DE4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FC82E4F"/>
    <w:multiLevelType w:val="hybridMultilevel"/>
    <w:tmpl w:val="895E6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1213DE2"/>
    <w:multiLevelType w:val="hybridMultilevel"/>
    <w:tmpl w:val="890878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730F46DE"/>
    <w:multiLevelType w:val="hybridMultilevel"/>
    <w:tmpl w:val="88A0F6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7F125FB"/>
    <w:multiLevelType w:val="hybridMultilevel"/>
    <w:tmpl w:val="723829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80657D9"/>
    <w:multiLevelType w:val="hybridMultilevel"/>
    <w:tmpl w:val="DE96C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C935CC0"/>
    <w:multiLevelType w:val="hybridMultilevel"/>
    <w:tmpl w:val="2090A5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64267847">
    <w:abstractNumId w:val="7"/>
  </w:num>
  <w:num w:numId="2" w16cid:durableId="1876969103">
    <w:abstractNumId w:val="11"/>
  </w:num>
  <w:num w:numId="3" w16cid:durableId="1394499404">
    <w:abstractNumId w:val="64"/>
  </w:num>
  <w:num w:numId="4" w16cid:durableId="1407723255">
    <w:abstractNumId w:val="13"/>
  </w:num>
  <w:num w:numId="5" w16cid:durableId="419984714">
    <w:abstractNumId w:val="30"/>
  </w:num>
  <w:num w:numId="6" w16cid:durableId="2071223318">
    <w:abstractNumId w:val="78"/>
  </w:num>
  <w:num w:numId="7" w16cid:durableId="149562268">
    <w:abstractNumId w:val="44"/>
  </w:num>
  <w:num w:numId="8" w16cid:durableId="326717171">
    <w:abstractNumId w:val="47"/>
  </w:num>
  <w:num w:numId="9" w16cid:durableId="1858806970">
    <w:abstractNumId w:val="5"/>
  </w:num>
  <w:num w:numId="10" w16cid:durableId="10304139">
    <w:abstractNumId w:val="42"/>
  </w:num>
  <w:num w:numId="11" w16cid:durableId="1505781562">
    <w:abstractNumId w:val="59"/>
  </w:num>
  <w:num w:numId="12" w16cid:durableId="956565772">
    <w:abstractNumId w:val="53"/>
  </w:num>
  <w:num w:numId="13" w16cid:durableId="1548491601">
    <w:abstractNumId w:val="23"/>
  </w:num>
  <w:num w:numId="14" w16cid:durableId="1126771875">
    <w:abstractNumId w:val="37"/>
  </w:num>
  <w:num w:numId="15" w16cid:durableId="127286080">
    <w:abstractNumId w:val="48"/>
  </w:num>
  <w:num w:numId="16" w16cid:durableId="1351688418">
    <w:abstractNumId w:val="26"/>
  </w:num>
  <w:num w:numId="17" w16cid:durableId="325940183">
    <w:abstractNumId w:val="21"/>
  </w:num>
  <w:num w:numId="18" w16cid:durableId="374814250">
    <w:abstractNumId w:val="69"/>
  </w:num>
  <w:num w:numId="19" w16cid:durableId="656344503">
    <w:abstractNumId w:val="40"/>
  </w:num>
  <w:num w:numId="20" w16cid:durableId="1782872592">
    <w:abstractNumId w:val="73"/>
  </w:num>
  <w:num w:numId="21" w16cid:durableId="1682077535">
    <w:abstractNumId w:val="27"/>
  </w:num>
  <w:num w:numId="22" w16cid:durableId="1224634361">
    <w:abstractNumId w:val="4"/>
  </w:num>
  <w:num w:numId="23" w16cid:durableId="1317804705">
    <w:abstractNumId w:val="20"/>
  </w:num>
  <w:num w:numId="24" w16cid:durableId="703363104">
    <w:abstractNumId w:val="34"/>
  </w:num>
  <w:num w:numId="25" w16cid:durableId="1402413468">
    <w:abstractNumId w:val="77"/>
  </w:num>
  <w:num w:numId="26" w16cid:durableId="2083136236">
    <w:abstractNumId w:val="31"/>
  </w:num>
  <w:num w:numId="27" w16cid:durableId="1950964409">
    <w:abstractNumId w:val="39"/>
  </w:num>
  <w:num w:numId="28" w16cid:durableId="1270047550">
    <w:abstractNumId w:val="66"/>
  </w:num>
  <w:num w:numId="29" w16cid:durableId="619530182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5768612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382291269">
    <w:abstractNumId w:val="7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77597639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725253568">
    <w:abstractNumId w:val="8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87026263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542325646">
    <w:abstractNumId w:val="6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45334934">
    <w:abstractNumId w:val="1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370737539">
    <w:abstractNumId w:val="65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501042675">
    <w:abstractNumId w:val="80"/>
  </w:num>
  <w:num w:numId="39" w16cid:durableId="950089916">
    <w:abstractNumId w:val="51"/>
  </w:num>
  <w:num w:numId="40" w16cid:durableId="580792448">
    <w:abstractNumId w:val="3"/>
  </w:num>
  <w:num w:numId="41" w16cid:durableId="1507787906">
    <w:abstractNumId w:val="36"/>
  </w:num>
  <w:num w:numId="42" w16cid:durableId="1950115763">
    <w:abstractNumId w:val="28"/>
  </w:num>
  <w:num w:numId="43" w16cid:durableId="674725731">
    <w:abstractNumId w:val="74"/>
  </w:num>
  <w:num w:numId="44" w16cid:durableId="773398846">
    <w:abstractNumId w:val="57"/>
  </w:num>
  <w:num w:numId="45" w16cid:durableId="1400441619">
    <w:abstractNumId w:val="41"/>
  </w:num>
  <w:num w:numId="46" w16cid:durableId="391538674">
    <w:abstractNumId w:val="8"/>
  </w:num>
  <w:num w:numId="47" w16cid:durableId="654145274">
    <w:abstractNumId w:val="4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25232438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599289857">
    <w:abstractNumId w:val="46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625938469">
    <w:abstractNumId w:val="7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51009708">
    <w:abstractNumId w:val="63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761944342">
    <w:abstractNumId w:val="38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692144720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052078871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623583437">
    <w:abstractNumId w:val="4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696932499">
    <w:abstractNumId w:val="5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103459638">
    <w:abstractNumId w:val="7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706829126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2007323541">
    <w:abstractNumId w:val="16"/>
  </w:num>
  <w:num w:numId="60" w16cid:durableId="1329214967">
    <w:abstractNumId w:val="19"/>
  </w:num>
  <w:num w:numId="61" w16cid:durableId="211812844">
    <w:abstractNumId w:val="81"/>
  </w:num>
  <w:num w:numId="62" w16cid:durableId="927468792">
    <w:abstractNumId w:val="56"/>
  </w:num>
  <w:num w:numId="63" w16cid:durableId="564219564">
    <w:abstractNumId w:val="71"/>
  </w:num>
  <w:num w:numId="64" w16cid:durableId="1531725912">
    <w:abstractNumId w:val="61"/>
  </w:num>
  <w:num w:numId="65" w16cid:durableId="1536385552">
    <w:abstractNumId w:val="24"/>
  </w:num>
  <w:num w:numId="66" w16cid:durableId="348874432">
    <w:abstractNumId w:val="22"/>
  </w:num>
  <w:num w:numId="67" w16cid:durableId="2116510176">
    <w:abstractNumId w:val="6"/>
  </w:num>
  <w:num w:numId="68" w16cid:durableId="1102608208">
    <w:abstractNumId w:val="1"/>
  </w:num>
  <w:num w:numId="69" w16cid:durableId="110901773">
    <w:abstractNumId w:val="2"/>
  </w:num>
  <w:num w:numId="70" w16cid:durableId="586578064">
    <w:abstractNumId w:val="60"/>
  </w:num>
  <w:num w:numId="71" w16cid:durableId="245039185">
    <w:abstractNumId w:val="62"/>
  </w:num>
  <w:num w:numId="72" w16cid:durableId="906841563">
    <w:abstractNumId w:val="54"/>
  </w:num>
  <w:num w:numId="73" w16cid:durableId="85544305">
    <w:abstractNumId w:val="67"/>
  </w:num>
  <w:num w:numId="74" w16cid:durableId="361521438">
    <w:abstractNumId w:val="58"/>
  </w:num>
  <w:num w:numId="75" w16cid:durableId="391586455">
    <w:abstractNumId w:val="35"/>
  </w:num>
  <w:num w:numId="76" w16cid:durableId="1138184812">
    <w:abstractNumId w:val="70"/>
  </w:num>
  <w:num w:numId="77" w16cid:durableId="255790692">
    <w:abstractNumId w:val="72"/>
  </w:num>
  <w:num w:numId="78" w16cid:durableId="1203589666">
    <w:abstractNumId w:val="18"/>
  </w:num>
  <w:num w:numId="79" w16cid:durableId="1977179589">
    <w:abstractNumId w:val="9"/>
  </w:num>
  <w:num w:numId="80" w16cid:durableId="83497264">
    <w:abstractNumId w:val="12"/>
  </w:num>
  <w:num w:numId="81" w16cid:durableId="1288775301">
    <w:abstractNumId w:val="10"/>
  </w:num>
  <w:num w:numId="82" w16cid:durableId="1253515670">
    <w:abstractNumId w:val="82"/>
  </w:num>
  <w:num w:numId="83" w16cid:durableId="1796018111">
    <w:abstractNumId w:val="29"/>
  </w:num>
  <w:num w:numId="84" w16cid:durableId="176234509">
    <w:abstractNumId w:val="33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54CB"/>
    <w:rsid w:val="00006875"/>
    <w:rsid w:val="000116AA"/>
    <w:rsid w:val="0001340C"/>
    <w:rsid w:val="0001466E"/>
    <w:rsid w:val="000242C5"/>
    <w:rsid w:val="000349A5"/>
    <w:rsid w:val="0006294C"/>
    <w:rsid w:val="0006342D"/>
    <w:rsid w:val="0006482E"/>
    <w:rsid w:val="00086DB9"/>
    <w:rsid w:val="00092342"/>
    <w:rsid w:val="000949F5"/>
    <w:rsid w:val="000E01BE"/>
    <w:rsid w:val="000E651B"/>
    <w:rsid w:val="000E7282"/>
    <w:rsid w:val="000E7DAC"/>
    <w:rsid w:val="00103D46"/>
    <w:rsid w:val="00104D60"/>
    <w:rsid w:val="00112114"/>
    <w:rsid w:val="001236A0"/>
    <w:rsid w:val="001354BE"/>
    <w:rsid w:val="001403B5"/>
    <w:rsid w:val="00144C2B"/>
    <w:rsid w:val="00145B84"/>
    <w:rsid w:val="00147141"/>
    <w:rsid w:val="00147D5B"/>
    <w:rsid w:val="00152D12"/>
    <w:rsid w:val="001573AE"/>
    <w:rsid w:val="0016170F"/>
    <w:rsid w:val="0017219D"/>
    <w:rsid w:val="00185C01"/>
    <w:rsid w:val="001971D1"/>
    <w:rsid w:val="001A062F"/>
    <w:rsid w:val="001A5242"/>
    <w:rsid w:val="001B00E7"/>
    <w:rsid w:val="001B064C"/>
    <w:rsid w:val="001B1FAD"/>
    <w:rsid w:val="001B50E3"/>
    <w:rsid w:val="001B6C7F"/>
    <w:rsid w:val="001C3804"/>
    <w:rsid w:val="001E5A20"/>
    <w:rsid w:val="00213D54"/>
    <w:rsid w:val="00224965"/>
    <w:rsid w:val="00227177"/>
    <w:rsid w:val="00230914"/>
    <w:rsid w:val="00231813"/>
    <w:rsid w:val="00245485"/>
    <w:rsid w:val="00246CDC"/>
    <w:rsid w:val="00250D22"/>
    <w:rsid w:val="00260C2B"/>
    <w:rsid w:val="00261A8A"/>
    <w:rsid w:val="00262B85"/>
    <w:rsid w:val="00264DDC"/>
    <w:rsid w:val="00270F9D"/>
    <w:rsid w:val="00283C73"/>
    <w:rsid w:val="002854CB"/>
    <w:rsid w:val="00290B29"/>
    <w:rsid w:val="002914E9"/>
    <w:rsid w:val="002B4537"/>
    <w:rsid w:val="002B7385"/>
    <w:rsid w:val="002E07A4"/>
    <w:rsid w:val="002E4A0B"/>
    <w:rsid w:val="002F1D29"/>
    <w:rsid w:val="003026B0"/>
    <w:rsid w:val="00306881"/>
    <w:rsid w:val="003174D8"/>
    <w:rsid w:val="00320241"/>
    <w:rsid w:val="0032470B"/>
    <w:rsid w:val="00327AAE"/>
    <w:rsid w:val="003332C4"/>
    <w:rsid w:val="00335A02"/>
    <w:rsid w:val="00350E2E"/>
    <w:rsid w:val="00350EEC"/>
    <w:rsid w:val="00353EBE"/>
    <w:rsid w:val="00364A4F"/>
    <w:rsid w:val="00381B73"/>
    <w:rsid w:val="00396FAB"/>
    <w:rsid w:val="003A1786"/>
    <w:rsid w:val="003B1645"/>
    <w:rsid w:val="003E00A8"/>
    <w:rsid w:val="003E6F52"/>
    <w:rsid w:val="003F4840"/>
    <w:rsid w:val="00401F1E"/>
    <w:rsid w:val="00404F78"/>
    <w:rsid w:val="00406373"/>
    <w:rsid w:val="004142EE"/>
    <w:rsid w:val="00417D66"/>
    <w:rsid w:val="00426F78"/>
    <w:rsid w:val="00436C76"/>
    <w:rsid w:val="0044218F"/>
    <w:rsid w:val="00446CF6"/>
    <w:rsid w:val="004570F3"/>
    <w:rsid w:val="00463912"/>
    <w:rsid w:val="004770E9"/>
    <w:rsid w:val="004865B2"/>
    <w:rsid w:val="004871A1"/>
    <w:rsid w:val="00490874"/>
    <w:rsid w:val="004A0FA6"/>
    <w:rsid w:val="004A2079"/>
    <w:rsid w:val="004A603E"/>
    <w:rsid w:val="004B1302"/>
    <w:rsid w:val="004B167F"/>
    <w:rsid w:val="004C4E04"/>
    <w:rsid w:val="004D6EA6"/>
    <w:rsid w:val="004E73CE"/>
    <w:rsid w:val="004F015D"/>
    <w:rsid w:val="004F0242"/>
    <w:rsid w:val="004F26F9"/>
    <w:rsid w:val="004F46B6"/>
    <w:rsid w:val="00500236"/>
    <w:rsid w:val="005018F1"/>
    <w:rsid w:val="005427B2"/>
    <w:rsid w:val="005553A6"/>
    <w:rsid w:val="00556F63"/>
    <w:rsid w:val="00587428"/>
    <w:rsid w:val="00597D26"/>
    <w:rsid w:val="005A243B"/>
    <w:rsid w:val="005A7F4A"/>
    <w:rsid w:val="005B05B3"/>
    <w:rsid w:val="005C12C8"/>
    <w:rsid w:val="005C37CF"/>
    <w:rsid w:val="005D0174"/>
    <w:rsid w:val="005D4095"/>
    <w:rsid w:val="005D5D8B"/>
    <w:rsid w:val="005F5C4A"/>
    <w:rsid w:val="005F795A"/>
    <w:rsid w:val="006000D5"/>
    <w:rsid w:val="00602DAD"/>
    <w:rsid w:val="006061FA"/>
    <w:rsid w:val="0060742F"/>
    <w:rsid w:val="00624758"/>
    <w:rsid w:val="00634278"/>
    <w:rsid w:val="00634488"/>
    <w:rsid w:val="00653EAC"/>
    <w:rsid w:val="00655436"/>
    <w:rsid w:val="00660183"/>
    <w:rsid w:val="00672994"/>
    <w:rsid w:val="006945A5"/>
    <w:rsid w:val="006A2955"/>
    <w:rsid w:val="006B75FF"/>
    <w:rsid w:val="006C426C"/>
    <w:rsid w:val="006C4673"/>
    <w:rsid w:val="006C5F13"/>
    <w:rsid w:val="006D4076"/>
    <w:rsid w:val="006E23E8"/>
    <w:rsid w:val="006E781C"/>
    <w:rsid w:val="007149B6"/>
    <w:rsid w:val="00715A3F"/>
    <w:rsid w:val="0071608A"/>
    <w:rsid w:val="00722158"/>
    <w:rsid w:val="00730A59"/>
    <w:rsid w:val="00730AD2"/>
    <w:rsid w:val="00731BF4"/>
    <w:rsid w:val="00734737"/>
    <w:rsid w:val="00735F74"/>
    <w:rsid w:val="00750856"/>
    <w:rsid w:val="007739CD"/>
    <w:rsid w:val="007764A2"/>
    <w:rsid w:val="00783D4E"/>
    <w:rsid w:val="00786127"/>
    <w:rsid w:val="0079241F"/>
    <w:rsid w:val="007A4D2A"/>
    <w:rsid w:val="007A54B7"/>
    <w:rsid w:val="007B278E"/>
    <w:rsid w:val="007C1749"/>
    <w:rsid w:val="007D3D55"/>
    <w:rsid w:val="007D77D3"/>
    <w:rsid w:val="007E7CE5"/>
    <w:rsid w:val="0080059C"/>
    <w:rsid w:val="0080325C"/>
    <w:rsid w:val="0083223D"/>
    <w:rsid w:val="0083648A"/>
    <w:rsid w:val="00851107"/>
    <w:rsid w:val="0085127E"/>
    <w:rsid w:val="00851AC5"/>
    <w:rsid w:val="00851EFB"/>
    <w:rsid w:val="00854A59"/>
    <w:rsid w:val="008664E3"/>
    <w:rsid w:val="00870013"/>
    <w:rsid w:val="00870F04"/>
    <w:rsid w:val="00872BAE"/>
    <w:rsid w:val="0089207E"/>
    <w:rsid w:val="008974A5"/>
    <w:rsid w:val="008A7F38"/>
    <w:rsid w:val="008C7B5A"/>
    <w:rsid w:val="008D19F4"/>
    <w:rsid w:val="008E10B8"/>
    <w:rsid w:val="008E5AA4"/>
    <w:rsid w:val="008F1AFA"/>
    <w:rsid w:val="00920C57"/>
    <w:rsid w:val="0093784A"/>
    <w:rsid w:val="00952E11"/>
    <w:rsid w:val="00955977"/>
    <w:rsid w:val="00971470"/>
    <w:rsid w:val="00975AEE"/>
    <w:rsid w:val="009800B3"/>
    <w:rsid w:val="00982ED2"/>
    <w:rsid w:val="009856AB"/>
    <w:rsid w:val="0099257D"/>
    <w:rsid w:val="009B3DDF"/>
    <w:rsid w:val="009C3A82"/>
    <w:rsid w:val="009F2544"/>
    <w:rsid w:val="009F3E5B"/>
    <w:rsid w:val="009F423F"/>
    <w:rsid w:val="009F6F0A"/>
    <w:rsid w:val="009F7BD5"/>
    <w:rsid w:val="00A01530"/>
    <w:rsid w:val="00A23581"/>
    <w:rsid w:val="00A37FFA"/>
    <w:rsid w:val="00A42156"/>
    <w:rsid w:val="00A42A95"/>
    <w:rsid w:val="00A45440"/>
    <w:rsid w:val="00A535A2"/>
    <w:rsid w:val="00A54DE7"/>
    <w:rsid w:val="00A55A6D"/>
    <w:rsid w:val="00A57106"/>
    <w:rsid w:val="00A631E3"/>
    <w:rsid w:val="00A7445D"/>
    <w:rsid w:val="00A75C93"/>
    <w:rsid w:val="00A82A06"/>
    <w:rsid w:val="00A86AB2"/>
    <w:rsid w:val="00A92A67"/>
    <w:rsid w:val="00AA0CA4"/>
    <w:rsid w:val="00AA3D6D"/>
    <w:rsid w:val="00AB1B70"/>
    <w:rsid w:val="00AB6FF9"/>
    <w:rsid w:val="00AC1488"/>
    <w:rsid w:val="00AD4F35"/>
    <w:rsid w:val="00AE520D"/>
    <w:rsid w:val="00AE75EA"/>
    <w:rsid w:val="00AF1A4F"/>
    <w:rsid w:val="00AF3350"/>
    <w:rsid w:val="00AF4798"/>
    <w:rsid w:val="00B02316"/>
    <w:rsid w:val="00B05D9E"/>
    <w:rsid w:val="00B07EEA"/>
    <w:rsid w:val="00B10782"/>
    <w:rsid w:val="00B17D8F"/>
    <w:rsid w:val="00B2156C"/>
    <w:rsid w:val="00B22458"/>
    <w:rsid w:val="00B40863"/>
    <w:rsid w:val="00B45773"/>
    <w:rsid w:val="00B53A48"/>
    <w:rsid w:val="00B61543"/>
    <w:rsid w:val="00B772A5"/>
    <w:rsid w:val="00B85BF0"/>
    <w:rsid w:val="00B90AAA"/>
    <w:rsid w:val="00B941D3"/>
    <w:rsid w:val="00BA48B4"/>
    <w:rsid w:val="00BA58B3"/>
    <w:rsid w:val="00BB476E"/>
    <w:rsid w:val="00BE08BA"/>
    <w:rsid w:val="00BF0966"/>
    <w:rsid w:val="00BF183D"/>
    <w:rsid w:val="00BF585F"/>
    <w:rsid w:val="00C3680C"/>
    <w:rsid w:val="00C3787D"/>
    <w:rsid w:val="00C37D49"/>
    <w:rsid w:val="00C448E6"/>
    <w:rsid w:val="00C5085C"/>
    <w:rsid w:val="00C61415"/>
    <w:rsid w:val="00C66785"/>
    <w:rsid w:val="00C8149E"/>
    <w:rsid w:val="00C84ACB"/>
    <w:rsid w:val="00C84EED"/>
    <w:rsid w:val="00C8694D"/>
    <w:rsid w:val="00C91144"/>
    <w:rsid w:val="00CA38E5"/>
    <w:rsid w:val="00CA5D65"/>
    <w:rsid w:val="00CB0A21"/>
    <w:rsid w:val="00CB32CC"/>
    <w:rsid w:val="00CB5F5F"/>
    <w:rsid w:val="00CC1C54"/>
    <w:rsid w:val="00CC7E36"/>
    <w:rsid w:val="00CE2074"/>
    <w:rsid w:val="00CE2F50"/>
    <w:rsid w:val="00CE3924"/>
    <w:rsid w:val="00CF1015"/>
    <w:rsid w:val="00D0410B"/>
    <w:rsid w:val="00D246D3"/>
    <w:rsid w:val="00D31A20"/>
    <w:rsid w:val="00D3537F"/>
    <w:rsid w:val="00D37C5B"/>
    <w:rsid w:val="00D41D2F"/>
    <w:rsid w:val="00D60C45"/>
    <w:rsid w:val="00D62148"/>
    <w:rsid w:val="00D630E7"/>
    <w:rsid w:val="00D80D1C"/>
    <w:rsid w:val="00D81F99"/>
    <w:rsid w:val="00D827D2"/>
    <w:rsid w:val="00D864EA"/>
    <w:rsid w:val="00D92FD9"/>
    <w:rsid w:val="00D95C3F"/>
    <w:rsid w:val="00DA3C78"/>
    <w:rsid w:val="00DB1A29"/>
    <w:rsid w:val="00DB2339"/>
    <w:rsid w:val="00DB577D"/>
    <w:rsid w:val="00DD0975"/>
    <w:rsid w:val="00DD0EFD"/>
    <w:rsid w:val="00DD3100"/>
    <w:rsid w:val="00DE203A"/>
    <w:rsid w:val="00E1167A"/>
    <w:rsid w:val="00E154CA"/>
    <w:rsid w:val="00E2195C"/>
    <w:rsid w:val="00E23746"/>
    <w:rsid w:val="00E25164"/>
    <w:rsid w:val="00E55D82"/>
    <w:rsid w:val="00E6372D"/>
    <w:rsid w:val="00E779E7"/>
    <w:rsid w:val="00E805DC"/>
    <w:rsid w:val="00E80654"/>
    <w:rsid w:val="00E8273D"/>
    <w:rsid w:val="00EA0099"/>
    <w:rsid w:val="00EA51CB"/>
    <w:rsid w:val="00EC605B"/>
    <w:rsid w:val="00ED1070"/>
    <w:rsid w:val="00ED1239"/>
    <w:rsid w:val="00EE2FE8"/>
    <w:rsid w:val="00EF1883"/>
    <w:rsid w:val="00F14B42"/>
    <w:rsid w:val="00F1581A"/>
    <w:rsid w:val="00F17273"/>
    <w:rsid w:val="00F32703"/>
    <w:rsid w:val="00F37A3A"/>
    <w:rsid w:val="00F46294"/>
    <w:rsid w:val="00F66FD3"/>
    <w:rsid w:val="00F8063B"/>
    <w:rsid w:val="00F83848"/>
    <w:rsid w:val="00F84556"/>
    <w:rsid w:val="00F85533"/>
    <w:rsid w:val="00F94C61"/>
    <w:rsid w:val="00FA0786"/>
    <w:rsid w:val="00FB3D1D"/>
    <w:rsid w:val="00FB490D"/>
    <w:rsid w:val="00FC2A0D"/>
    <w:rsid w:val="00FD0794"/>
    <w:rsid w:val="00FD3D20"/>
    <w:rsid w:val="00FD74EF"/>
    <w:rsid w:val="00FE1CCB"/>
    <w:rsid w:val="00FE3001"/>
    <w:rsid w:val="00FE4B22"/>
    <w:rsid w:val="00FE73B7"/>
    <w:rsid w:val="00FF3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9"/>
    <o:shapelayout v:ext="edit">
      <o:idmap v:ext="edit" data="1"/>
    </o:shapelayout>
  </w:shapeDefaults>
  <w:decimalSymbol w:val=","/>
  <w:listSeparator w:val=";"/>
  <w14:docId w14:val="7463C278"/>
  <w15:docId w15:val="{CBEAEF1C-8915-4B1B-A8ED-A1F372259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445D"/>
  </w:style>
  <w:style w:type="paragraph" w:styleId="1">
    <w:name w:val="heading 1"/>
    <w:basedOn w:val="a"/>
    <w:next w:val="a"/>
    <w:link w:val="10"/>
    <w:qFormat/>
    <w:rsid w:val="009F7B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F7B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F7B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9F7BD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9F7BD5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9F7BD5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9F7BD5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9F7BD5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9F7BD5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8B4"/>
    <w:pPr>
      <w:ind w:left="720"/>
      <w:contextualSpacing/>
    </w:pPr>
  </w:style>
  <w:style w:type="paragraph" w:styleId="a4">
    <w:name w:val="header"/>
    <w:basedOn w:val="a"/>
    <w:link w:val="a5"/>
    <w:unhideWhenUsed/>
    <w:rsid w:val="00A55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5A6D"/>
  </w:style>
  <w:style w:type="paragraph" w:styleId="a6">
    <w:name w:val="footer"/>
    <w:basedOn w:val="a"/>
    <w:link w:val="a7"/>
    <w:uiPriority w:val="99"/>
    <w:unhideWhenUsed/>
    <w:rsid w:val="00A55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5A6D"/>
  </w:style>
  <w:style w:type="paragraph" w:styleId="a8">
    <w:name w:val="Normal (Web)"/>
    <w:aliases w:val="Обычный (Web)"/>
    <w:basedOn w:val="a"/>
    <w:link w:val="a9"/>
    <w:uiPriority w:val="99"/>
    <w:qFormat/>
    <w:rsid w:val="00AB1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AB1B70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rsid w:val="009F7BD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F7BD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rsid w:val="009F7BD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9F7BD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F7BD5"/>
    <w:rPr>
      <w:rFonts w:asciiTheme="majorHAnsi" w:eastAsiaTheme="majorEastAsia" w:hAnsiTheme="majorHAnsi" w:cstheme="majorBidi"/>
      <w:smallCaps/>
      <w:color w:val="3071C3" w:themeColor="text2" w:themeTint="BF"/>
      <w:spacing w:val="2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F7BD5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F7BD5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9F7BD5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9F7BD5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rsid w:val="009F7BD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9F7BD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9F7B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uiPriority w:val="99"/>
    <w:rsid w:val="009F7BD5"/>
    <w:rPr>
      <w:rFonts w:cs="Times New Roman"/>
    </w:rPr>
  </w:style>
  <w:style w:type="paragraph" w:styleId="af">
    <w:name w:val="Title"/>
    <w:aliases w:val=" Знак"/>
    <w:basedOn w:val="a"/>
    <w:link w:val="af0"/>
    <w:qFormat/>
    <w:rsid w:val="009F7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Заголовок Знак"/>
    <w:aliases w:val=" Знак Знак"/>
    <w:basedOn w:val="a0"/>
    <w:link w:val="af"/>
    <w:rsid w:val="009F7B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aliases w:val="основа"/>
    <w:link w:val="af2"/>
    <w:uiPriority w:val="99"/>
    <w:qFormat/>
    <w:rsid w:val="009F7BD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9F7BD5"/>
  </w:style>
  <w:style w:type="paragraph" w:customStyle="1" w:styleId="af3">
    <w:name w:val="МОН основной"/>
    <w:basedOn w:val="a"/>
    <w:link w:val="af4"/>
    <w:rsid w:val="009F7BD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4">
    <w:name w:val="МОН основной Знак"/>
    <w:basedOn w:val="a0"/>
    <w:link w:val="af3"/>
    <w:rsid w:val="009F7B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Body Text Indent"/>
    <w:basedOn w:val="a"/>
    <w:link w:val="af6"/>
    <w:uiPriority w:val="99"/>
    <w:rsid w:val="009F7BD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9F7BD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9F7BD5"/>
  </w:style>
  <w:style w:type="character" w:styleId="af7">
    <w:name w:val="Hyperlink"/>
    <w:basedOn w:val="a0"/>
    <w:unhideWhenUsed/>
    <w:rsid w:val="009F7BD5"/>
    <w:rPr>
      <w:color w:val="0000FF"/>
      <w:u w:val="single"/>
    </w:rPr>
  </w:style>
  <w:style w:type="character" w:customStyle="1" w:styleId="apple-style-span">
    <w:name w:val="apple-style-span"/>
    <w:basedOn w:val="a0"/>
    <w:rsid w:val="009F7BD5"/>
  </w:style>
  <w:style w:type="character" w:styleId="af8">
    <w:name w:val="FollowedHyperlink"/>
    <w:basedOn w:val="a0"/>
    <w:uiPriority w:val="99"/>
    <w:unhideWhenUsed/>
    <w:rsid w:val="009F7BD5"/>
    <w:rPr>
      <w:color w:val="800080"/>
      <w:u w:val="single"/>
    </w:rPr>
  </w:style>
  <w:style w:type="paragraph" w:styleId="af9">
    <w:name w:val="Balloon Text"/>
    <w:basedOn w:val="a"/>
    <w:link w:val="afa"/>
    <w:uiPriority w:val="99"/>
    <w:unhideWhenUsed/>
    <w:rsid w:val="009F7BD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rsid w:val="009F7BD5"/>
    <w:rPr>
      <w:rFonts w:ascii="Tahoma" w:eastAsia="Calibri" w:hAnsi="Tahoma" w:cs="Tahoma"/>
      <w:sz w:val="16"/>
      <w:szCs w:val="16"/>
    </w:rPr>
  </w:style>
  <w:style w:type="table" w:customStyle="1" w:styleId="12">
    <w:name w:val="Сетка таблицы1"/>
    <w:basedOn w:val="a1"/>
    <w:next w:val="ad"/>
    <w:uiPriority w:val="59"/>
    <w:rsid w:val="009F7B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Текст1"/>
    <w:basedOn w:val="a"/>
    <w:rsid w:val="009F7BD5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editsection">
    <w:name w:val="editsection"/>
    <w:basedOn w:val="a0"/>
    <w:rsid w:val="009F7BD5"/>
  </w:style>
  <w:style w:type="paragraph" w:styleId="afb">
    <w:name w:val="caption"/>
    <w:basedOn w:val="a"/>
    <w:next w:val="a"/>
    <w:unhideWhenUsed/>
    <w:qFormat/>
    <w:rsid w:val="009F7BD5"/>
    <w:pPr>
      <w:spacing w:after="0" w:line="240" w:lineRule="auto"/>
    </w:pPr>
    <w:rPr>
      <w:rFonts w:ascii="Times New Roman" w:eastAsia="Times New Roman" w:hAnsi="Times New Roman" w:cs="Times New Roman"/>
      <w:b/>
      <w:bCs/>
      <w:smallCaps/>
      <w:color w:val="1F497D" w:themeColor="text2"/>
      <w:spacing w:val="10"/>
      <w:sz w:val="18"/>
      <w:szCs w:val="18"/>
      <w:lang w:eastAsia="ru-RU"/>
    </w:rPr>
  </w:style>
  <w:style w:type="paragraph" w:styleId="afc">
    <w:name w:val="Subtitle"/>
    <w:next w:val="a"/>
    <w:link w:val="afd"/>
    <w:uiPriority w:val="99"/>
    <w:qFormat/>
    <w:rsid w:val="009F7BD5"/>
    <w:pPr>
      <w:spacing w:after="600" w:line="240" w:lineRule="auto"/>
    </w:pPr>
    <w:rPr>
      <w:smallCaps/>
      <w:color w:val="938953" w:themeColor="background2" w:themeShade="7F"/>
      <w:spacing w:val="5"/>
      <w:sz w:val="28"/>
      <w:szCs w:val="28"/>
      <w:lang w:val="en-US" w:bidi="en-US"/>
    </w:rPr>
  </w:style>
  <w:style w:type="character" w:customStyle="1" w:styleId="afd">
    <w:name w:val="Подзаголовок Знак"/>
    <w:basedOn w:val="a0"/>
    <w:link w:val="afc"/>
    <w:uiPriority w:val="99"/>
    <w:rsid w:val="009F7BD5"/>
    <w:rPr>
      <w:smallCaps/>
      <w:color w:val="938953" w:themeColor="background2" w:themeShade="7F"/>
      <w:spacing w:val="5"/>
      <w:sz w:val="28"/>
      <w:szCs w:val="28"/>
      <w:lang w:val="en-US" w:bidi="en-US"/>
    </w:rPr>
  </w:style>
  <w:style w:type="character" w:styleId="afe">
    <w:name w:val="Emphasis"/>
    <w:uiPriority w:val="99"/>
    <w:qFormat/>
    <w:rsid w:val="009F7BD5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21">
    <w:name w:val="Quote"/>
    <w:basedOn w:val="a"/>
    <w:next w:val="a"/>
    <w:link w:val="22"/>
    <w:uiPriority w:val="29"/>
    <w:qFormat/>
    <w:rsid w:val="009F7BD5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9F7BD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">
    <w:name w:val="Intense Quote"/>
    <w:basedOn w:val="a"/>
    <w:next w:val="a"/>
    <w:link w:val="aff0"/>
    <w:uiPriority w:val="30"/>
    <w:qFormat/>
    <w:rsid w:val="009F7BD5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4"/>
      <w:szCs w:val="24"/>
      <w:lang w:eastAsia="ru-RU"/>
    </w:rPr>
  </w:style>
  <w:style w:type="character" w:customStyle="1" w:styleId="aff0">
    <w:name w:val="Выделенная цитата Знак"/>
    <w:basedOn w:val="a0"/>
    <w:link w:val="aff"/>
    <w:uiPriority w:val="30"/>
    <w:rsid w:val="009F7BD5"/>
    <w:rPr>
      <w:rFonts w:asciiTheme="majorHAnsi" w:eastAsiaTheme="majorEastAsia" w:hAnsiTheme="majorHAnsi" w:cstheme="majorBidi"/>
      <w:smallCaps/>
      <w:color w:val="365F91" w:themeColor="accent1" w:themeShade="BF"/>
      <w:sz w:val="24"/>
      <w:szCs w:val="24"/>
      <w:lang w:eastAsia="ru-RU"/>
    </w:rPr>
  </w:style>
  <w:style w:type="character" w:styleId="aff1">
    <w:name w:val="Subtle Emphasis"/>
    <w:uiPriority w:val="19"/>
    <w:qFormat/>
    <w:rsid w:val="009F7BD5"/>
    <w:rPr>
      <w:smallCaps/>
      <w:dstrike w:val="0"/>
      <w:color w:val="5A5A5A" w:themeColor="text1" w:themeTint="A5"/>
      <w:vertAlign w:val="baseline"/>
    </w:rPr>
  </w:style>
  <w:style w:type="character" w:styleId="aff2">
    <w:name w:val="Intense Emphasis"/>
    <w:uiPriority w:val="21"/>
    <w:qFormat/>
    <w:rsid w:val="009F7BD5"/>
    <w:rPr>
      <w:b/>
      <w:bCs/>
      <w:smallCaps/>
      <w:color w:val="4F81BD" w:themeColor="accent1"/>
      <w:spacing w:val="40"/>
    </w:rPr>
  </w:style>
  <w:style w:type="character" w:styleId="aff3">
    <w:name w:val="Subtle Reference"/>
    <w:uiPriority w:val="31"/>
    <w:qFormat/>
    <w:rsid w:val="009F7BD5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f4">
    <w:name w:val="Intense Reference"/>
    <w:uiPriority w:val="32"/>
    <w:qFormat/>
    <w:rsid w:val="009F7BD5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f5">
    <w:name w:val="Book Title"/>
    <w:uiPriority w:val="33"/>
    <w:qFormat/>
    <w:rsid w:val="009F7BD5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f6">
    <w:name w:val="TOC Heading"/>
    <w:basedOn w:val="1"/>
    <w:next w:val="a"/>
    <w:uiPriority w:val="39"/>
    <w:semiHidden/>
    <w:unhideWhenUsed/>
    <w:qFormat/>
    <w:rsid w:val="009F7BD5"/>
    <w:pPr>
      <w:keepNext w:val="0"/>
      <w:spacing w:before="400" w:after="60"/>
      <w:contextualSpacing/>
      <w:outlineLvl w:val="9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customStyle="1" w:styleId="aff7">
    <w:name w:val="Знак Знак Знак"/>
    <w:basedOn w:val="a"/>
    <w:rsid w:val="009F7BD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3">
    <w:name w:val="Body Text 2"/>
    <w:basedOn w:val="a"/>
    <w:link w:val="24"/>
    <w:rsid w:val="009F7BD5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9F7B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9F7BD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9F7BD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"/>
    <w:link w:val="26"/>
    <w:rsid w:val="009F7BD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9F7B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List 2"/>
    <w:basedOn w:val="a"/>
    <w:rsid w:val="009F7BD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Plain Text"/>
    <w:basedOn w:val="a"/>
    <w:link w:val="aff9"/>
    <w:rsid w:val="009F7BD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9">
    <w:name w:val="Текст Знак"/>
    <w:basedOn w:val="a0"/>
    <w:link w:val="aff8"/>
    <w:rsid w:val="009F7BD5"/>
    <w:rPr>
      <w:rFonts w:ascii="Courier New" w:eastAsia="Times New Roman" w:hAnsi="Courier New" w:cs="Times New Roman"/>
      <w:sz w:val="20"/>
      <w:szCs w:val="20"/>
      <w:lang w:eastAsia="ru-RU"/>
    </w:rPr>
  </w:style>
  <w:style w:type="table" w:customStyle="1" w:styleId="110">
    <w:name w:val="Сетка таблицы11"/>
    <w:basedOn w:val="a1"/>
    <w:next w:val="ad"/>
    <w:uiPriority w:val="59"/>
    <w:rsid w:val="009F7BD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9F7BD5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paragraph" w:customStyle="1" w:styleId="affa">
    <w:name w:val="Содержимое таблицы"/>
    <w:basedOn w:val="a"/>
    <w:uiPriority w:val="99"/>
    <w:rsid w:val="009F7BD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customStyle="1" w:styleId="28">
    <w:name w:val="Сетка таблицы2"/>
    <w:basedOn w:val="a1"/>
    <w:next w:val="ad"/>
    <w:uiPriority w:val="59"/>
    <w:rsid w:val="009F7B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d"/>
    <w:uiPriority w:val="59"/>
    <w:rsid w:val="009F7B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Без интервала Знак"/>
    <w:aliases w:val="основа Знак"/>
    <w:basedOn w:val="a0"/>
    <w:link w:val="af1"/>
    <w:uiPriority w:val="99"/>
    <w:rsid w:val="009F7BD5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4">
    <w:name w:val="Обычный1"/>
    <w:rsid w:val="00DB577D"/>
    <w:pPr>
      <w:widowControl w:val="0"/>
      <w:spacing w:after="0" w:line="280" w:lineRule="auto"/>
      <w:ind w:left="240"/>
      <w:jc w:val="right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34">
    <w:name w:val="Body Text 3"/>
    <w:basedOn w:val="a"/>
    <w:link w:val="35"/>
    <w:unhideWhenUsed/>
    <w:rsid w:val="00DB577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5">
    <w:name w:val="Основной текст 3 Знак"/>
    <w:basedOn w:val="a0"/>
    <w:link w:val="34"/>
    <w:rsid w:val="00DB57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b">
    <w:name w:val="......."/>
    <w:basedOn w:val="a"/>
    <w:next w:val="a"/>
    <w:rsid w:val="00DB57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B577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DB5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c">
    <w:name w:val="List Bullet"/>
    <w:aliases w:val="UL,Маркированный список 1,Маркированный список1,Маркированный список Знак Знак Знак Знак Знак Знак Знак Знак Знак Знак Знак Знак Знак Знак Знак Знак,List Bullet 1"/>
    <w:basedOn w:val="affd"/>
    <w:autoRedefine/>
    <w:rsid w:val="00DB577D"/>
    <w:pPr>
      <w:ind w:left="70" w:firstLine="0"/>
      <w:jc w:val="both"/>
    </w:pPr>
    <w:rPr>
      <w:color w:val="0000FF"/>
      <w:spacing w:val="-5"/>
    </w:rPr>
  </w:style>
  <w:style w:type="paragraph" w:styleId="affd">
    <w:name w:val="List"/>
    <w:basedOn w:val="a"/>
    <w:uiPriority w:val="99"/>
    <w:rsid w:val="00DB577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Основной текст 31"/>
    <w:basedOn w:val="a"/>
    <w:uiPriority w:val="99"/>
    <w:rsid w:val="00DB577D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i/>
      <w:iCs/>
      <w:sz w:val="36"/>
      <w:szCs w:val="24"/>
      <w:lang w:eastAsia="ar-SA"/>
    </w:rPr>
  </w:style>
  <w:style w:type="paragraph" w:customStyle="1" w:styleId="ConsPlusNonformat">
    <w:name w:val="ConsPlusNonformat"/>
    <w:uiPriority w:val="99"/>
    <w:rsid w:val="00DB57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9">
    <w:name w:val="Заголовок №2_"/>
    <w:basedOn w:val="a0"/>
    <w:link w:val="210"/>
    <w:rsid w:val="00DB577D"/>
    <w:rPr>
      <w:b/>
      <w:bCs/>
      <w:shd w:val="clear" w:color="auto" w:fill="FFFFFF"/>
    </w:rPr>
  </w:style>
  <w:style w:type="paragraph" w:customStyle="1" w:styleId="210">
    <w:name w:val="Заголовок №21"/>
    <w:basedOn w:val="a"/>
    <w:link w:val="29"/>
    <w:rsid w:val="00DB577D"/>
    <w:pPr>
      <w:shd w:val="clear" w:color="auto" w:fill="FFFFFF"/>
      <w:spacing w:before="240" w:after="0" w:line="274" w:lineRule="exact"/>
      <w:ind w:hanging="340"/>
      <w:outlineLvl w:val="1"/>
    </w:pPr>
    <w:rPr>
      <w:b/>
      <w:bCs/>
    </w:rPr>
  </w:style>
  <w:style w:type="character" w:customStyle="1" w:styleId="42">
    <w:name w:val="Заголовок 4 Знак2"/>
    <w:basedOn w:val="a0"/>
    <w:uiPriority w:val="99"/>
    <w:locked/>
    <w:rsid w:val="006C5F1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fe">
    <w:name w:val="Block Text"/>
    <w:basedOn w:val="a"/>
    <w:rsid w:val="006C5F13"/>
    <w:pPr>
      <w:spacing w:after="0" w:line="240" w:lineRule="auto"/>
      <w:ind w:left="360" w:right="350"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">
    <w:name w:val="Знак"/>
    <w:basedOn w:val="a"/>
    <w:rsid w:val="006C5F1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fff0">
    <w:name w:val="Table Elegant"/>
    <w:basedOn w:val="a1"/>
    <w:rsid w:val="006C5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1">
    <w:name w:val="Table Contemporary"/>
    <w:basedOn w:val="a1"/>
    <w:rsid w:val="006C5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2a">
    <w:name w:val="Нижний колонтитул Знак2"/>
    <w:basedOn w:val="a0"/>
    <w:uiPriority w:val="99"/>
    <w:locked/>
    <w:rsid w:val="006C5F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">
    <w:name w:val="main"/>
    <w:basedOn w:val="a"/>
    <w:rsid w:val="006C5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b">
    <w:name w:val="Верхний колонтитул Знак2"/>
    <w:basedOn w:val="a0"/>
    <w:locked/>
    <w:rsid w:val="006C5F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2">
    <w:name w:val="Простой"/>
    <w:basedOn w:val="a"/>
    <w:rsid w:val="006C5F13"/>
    <w:pPr>
      <w:spacing w:after="0" w:line="240" w:lineRule="auto"/>
    </w:pPr>
    <w:rPr>
      <w:rFonts w:ascii="Times New Roman" w:eastAsia="Times New Roman" w:hAnsi="Times New Roman" w:cs="Times New Roman"/>
      <w:spacing w:val="-5"/>
      <w:sz w:val="20"/>
      <w:szCs w:val="20"/>
      <w:lang w:eastAsia="ru-RU"/>
    </w:rPr>
  </w:style>
  <w:style w:type="paragraph" w:customStyle="1" w:styleId="Default">
    <w:name w:val="Default"/>
    <w:rsid w:val="006C5F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center">
    <w:name w:val="acenter"/>
    <w:basedOn w:val="a"/>
    <w:rsid w:val="006C5F13"/>
    <w:pPr>
      <w:spacing w:before="60" w:after="75" w:line="240" w:lineRule="auto"/>
      <w:ind w:left="6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C5F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c">
    <w:name w:val="Основной текст (2)_"/>
    <w:basedOn w:val="a0"/>
    <w:link w:val="2d"/>
    <w:rsid w:val="006C5F13"/>
    <w:rPr>
      <w:shd w:val="clear" w:color="auto" w:fill="FFFFFF"/>
    </w:rPr>
  </w:style>
  <w:style w:type="paragraph" w:customStyle="1" w:styleId="2d">
    <w:name w:val="Основной текст (2)"/>
    <w:basedOn w:val="a"/>
    <w:link w:val="2c"/>
    <w:rsid w:val="006C5F13"/>
    <w:pPr>
      <w:widowControl w:val="0"/>
      <w:shd w:val="clear" w:color="auto" w:fill="FFFFFF"/>
      <w:spacing w:after="0" w:line="274" w:lineRule="exact"/>
      <w:ind w:hanging="440"/>
      <w:jc w:val="center"/>
    </w:pPr>
  </w:style>
  <w:style w:type="character" w:customStyle="1" w:styleId="2e">
    <w:name w:val="Основной текст (2) + Полужирный"/>
    <w:basedOn w:val="2c"/>
    <w:rsid w:val="006C5F13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basedOn w:val="a0"/>
    <w:link w:val="43"/>
    <w:rsid w:val="006C5F13"/>
    <w:rPr>
      <w:b/>
      <w:bCs/>
      <w:shd w:val="clear" w:color="auto" w:fill="FFFFFF"/>
    </w:rPr>
  </w:style>
  <w:style w:type="paragraph" w:customStyle="1" w:styleId="43">
    <w:name w:val="Основной текст (4)"/>
    <w:basedOn w:val="a"/>
    <w:link w:val="41"/>
    <w:rsid w:val="006C5F13"/>
    <w:pPr>
      <w:widowControl w:val="0"/>
      <w:shd w:val="clear" w:color="auto" w:fill="FFFFFF"/>
      <w:spacing w:after="0" w:line="317" w:lineRule="exact"/>
      <w:jc w:val="both"/>
    </w:pPr>
    <w:rPr>
      <w:b/>
      <w:bCs/>
    </w:rPr>
  </w:style>
  <w:style w:type="paragraph" w:customStyle="1" w:styleId="15">
    <w:name w:val="Îáû÷íûé1"/>
    <w:rsid w:val="006C5F13"/>
    <w:pPr>
      <w:widowControl w:val="0"/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FontStyle57">
    <w:name w:val="Font Style57"/>
    <w:basedOn w:val="a0"/>
    <w:rsid w:val="006C5F13"/>
    <w:rPr>
      <w:rFonts w:ascii="Times New Roman" w:hAnsi="Times New Roman" w:cs="Times New Roman"/>
      <w:b/>
      <w:bCs/>
      <w:i/>
      <w:iCs/>
      <w:color w:val="000000"/>
      <w:sz w:val="26"/>
      <w:szCs w:val="26"/>
    </w:rPr>
  </w:style>
  <w:style w:type="character" w:customStyle="1" w:styleId="FontStyle60">
    <w:name w:val="Font Style60"/>
    <w:basedOn w:val="a0"/>
    <w:rsid w:val="006C5F13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character" w:customStyle="1" w:styleId="FontStyle64">
    <w:name w:val="Font Style64"/>
    <w:basedOn w:val="a0"/>
    <w:uiPriority w:val="99"/>
    <w:rsid w:val="006C5F13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65">
    <w:name w:val="Font Style65"/>
    <w:basedOn w:val="a0"/>
    <w:rsid w:val="006C5F13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67">
    <w:name w:val="Font Style67"/>
    <w:basedOn w:val="a0"/>
    <w:rsid w:val="006C5F13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5">
    <w:name w:val="Font Style25"/>
    <w:basedOn w:val="a0"/>
    <w:uiPriority w:val="99"/>
    <w:rsid w:val="006C5F13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uiPriority w:val="99"/>
    <w:rsid w:val="006C5F1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9">
    <w:name w:val="Font Style29"/>
    <w:basedOn w:val="a0"/>
    <w:rsid w:val="006C5F13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next w:val="a"/>
    <w:uiPriority w:val="99"/>
    <w:rsid w:val="006C5F13"/>
    <w:pPr>
      <w:widowControl w:val="0"/>
      <w:suppressAutoHyphens/>
      <w:autoSpaceDE w:val="0"/>
      <w:spacing w:after="0" w:line="734" w:lineRule="exact"/>
      <w:ind w:firstLine="680"/>
      <w:jc w:val="center"/>
    </w:pPr>
    <w:rPr>
      <w:rFonts w:ascii="Times New Roman" w:eastAsia="Times New Roman" w:hAnsi="Times New Roman" w:cs="Times New Roman"/>
      <w:sz w:val="20"/>
      <w:szCs w:val="24"/>
      <w:lang w:eastAsia="hi-IN" w:bidi="hi-IN"/>
    </w:rPr>
  </w:style>
  <w:style w:type="paragraph" w:customStyle="1" w:styleId="Style2">
    <w:name w:val="Style2"/>
    <w:basedOn w:val="a"/>
    <w:next w:val="a"/>
    <w:uiPriority w:val="99"/>
    <w:rsid w:val="006C5F13"/>
    <w:pPr>
      <w:widowControl w:val="0"/>
      <w:suppressAutoHyphens/>
      <w:autoSpaceDE w:val="0"/>
      <w:spacing w:after="0" w:line="276" w:lineRule="exact"/>
      <w:ind w:firstLine="680"/>
    </w:pPr>
    <w:rPr>
      <w:rFonts w:ascii="Times New Roman" w:eastAsia="Times New Roman" w:hAnsi="Times New Roman" w:cs="Times New Roman"/>
      <w:sz w:val="20"/>
      <w:szCs w:val="24"/>
      <w:lang w:eastAsia="hi-IN" w:bidi="hi-IN"/>
    </w:rPr>
  </w:style>
  <w:style w:type="paragraph" w:customStyle="1" w:styleId="Style3">
    <w:name w:val="Style3"/>
    <w:basedOn w:val="a"/>
    <w:next w:val="a"/>
    <w:uiPriority w:val="99"/>
    <w:rsid w:val="006C5F13"/>
    <w:pPr>
      <w:widowControl w:val="0"/>
      <w:suppressAutoHyphens/>
      <w:autoSpaceDE w:val="0"/>
      <w:spacing w:after="0" w:line="275" w:lineRule="exact"/>
      <w:ind w:hanging="350"/>
      <w:jc w:val="both"/>
    </w:pPr>
    <w:rPr>
      <w:rFonts w:ascii="Times New Roman" w:eastAsia="Times New Roman" w:hAnsi="Times New Roman" w:cs="Times New Roman"/>
      <w:sz w:val="20"/>
      <w:szCs w:val="24"/>
      <w:lang w:eastAsia="hi-IN" w:bidi="hi-IN"/>
    </w:rPr>
  </w:style>
  <w:style w:type="paragraph" w:customStyle="1" w:styleId="Style4">
    <w:name w:val="Style4"/>
    <w:basedOn w:val="a"/>
    <w:next w:val="a"/>
    <w:uiPriority w:val="99"/>
    <w:rsid w:val="006C5F13"/>
    <w:pPr>
      <w:widowControl w:val="0"/>
      <w:suppressAutoHyphens/>
      <w:autoSpaceDE w:val="0"/>
      <w:spacing w:after="0" w:line="240" w:lineRule="auto"/>
      <w:ind w:firstLine="680"/>
    </w:pPr>
    <w:rPr>
      <w:rFonts w:ascii="Times New Roman" w:eastAsia="Times New Roman" w:hAnsi="Times New Roman" w:cs="Times New Roman"/>
      <w:sz w:val="20"/>
      <w:szCs w:val="24"/>
      <w:lang w:eastAsia="hi-IN" w:bidi="hi-IN"/>
    </w:rPr>
  </w:style>
  <w:style w:type="paragraph" w:customStyle="1" w:styleId="Style5">
    <w:name w:val="Style5"/>
    <w:basedOn w:val="a"/>
    <w:next w:val="a"/>
    <w:uiPriority w:val="99"/>
    <w:rsid w:val="006C5F13"/>
    <w:pPr>
      <w:widowControl w:val="0"/>
      <w:suppressAutoHyphens/>
      <w:autoSpaceDE w:val="0"/>
      <w:spacing w:after="0" w:line="276" w:lineRule="exact"/>
      <w:ind w:firstLine="680"/>
      <w:jc w:val="both"/>
    </w:pPr>
    <w:rPr>
      <w:rFonts w:ascii="Times New Roman" w:eastAsia="Times New Roman" w:hAnsi="Times New Roman" w:cs="Times New Roman"/>
      <w:sz w:val="20"/>
      <w:szCs w:val="24"/>
      <w:lang w:eastAsia="hi-IN" w:bidi="hi-IN"/>
    </w:rPr>
  </w:style>
  <w:style w:type="paragraph" w:customStyle="1" w:styleId="Style6">
    <w:name w:val="Style6"/>
    <w:basedOn w:val="a"/>
    <w:next w:val="a"/>
    <w:rsid w:val="006C5F13"/>
    <w:pPr>
      <w:widowControl w:val="0"/>
      <w:suppressAutoHyphens/>
      <w:autoSpaceDE w:val="0"/>
      <w:spacing w:after="0" w:line="240" w:lineRule="auto"/>
      <w:ind w:firstLine="680"/>
    </w:pPr>
    <w:rPr>
      <w:rFonts w:ascii="Times New Roman" w:eastAsia="Times New Roman" w:hAnsi="Times New Roman" w:cs="Times New Roman"/>
      <w:sz w:val="20"/>
      <w:szCs w:val="24"/>
      <w:lang w:eastAsia="hi-IN" w:bidi="hi-IN"/>
    </w:rPr>
  </w:style>
  <w:style w:type="paragraph" w:customStyle="1" w:styleId="Style7">
    <w:name w:val="Style7"/>
    <w:basedOn w:val="a"/>
    <w:next w:val="a"/>
    <w:uiPriority w:val="99"/>
    <w:rsid w:val="006C5F13"/>
    <w:pPr>
      <w:widowControl w:val="0"/>
      <w:suppressAutoHyphens/>
      <w:autoSpaceDE w:val="0"/>
      <w:spacing w:after="0" w:line="235" w:lineRule="exact"/>
      <w:ind w:firstLine="680"/>
      <w:jc w:val="both"/>
    </w:pPr>
    <w:rPr>
      <w:rFonts w:ascii="Times New Roman" w:eastAsia="Times New Roman" w:hAnsi="Times New Roman" w:cs="Times New Roman"/>
      <w:sz w:val="20"/>
      <w:szCs w:val="24"/>
      <w:lang w:eastAsia="hi-IN" w:bidi="hi-IN"/>
    </w:rPr>
  </w:style>
  <w:style w:type="paragraph" w:customStyle="1" w:styleId="Style8">
    <w:name w:val="Style8"/>
    <w:basedOn w:val="a"/>
    <w:next w:val="a"/>
    <w:uiPriority w:val="99"/>
    <w:rsid w:val="006C5F13"/>
    <w:pPr>
      <w:widowControl w:val="0"/>
      <w:suppressAutoHyphens/>
      <w:autoSpaceDE w:val="0"/>
      <w:spacing w:after="0" w:line="230" w:lineRule="exact"/>
      <w:ind w:firstLine="680"/>
    </w:pPr>
    <w:rPr>
      <w:rFonts w:ascii="Times New Roman" w:eastAsia="Times New Roman" w:hAnsi="Times New Roman" w:cs="Times New Roman"/>
      <w:sz w:val="20"/>
      <w:szCs w:val="24"/>
      <w:lang w:eastAsia="hi-IN" w:bidi="hi-IN"/>
    </w:rPr>
  </w:style>
  <w:style w:type="paragraph" w:customStyle="1" w:styleId="Style9">
    <w:name w:val="Style9"/>
    <w:basedOn w:val="a"/>
    <w:next w:val="a"/>
    <w:uiPriority w:val="99"/>
    <w:rsid w:val="006C5F13"/>
    <w:pPr>
      <w:widowControl w:val="0"/>
      <w:suppressAutoHyphens/>
      <w:autoSpaceDE w:val="0"/>
      <w:spacing w:after="0" w:line="276" w:lineRule="exact"/>
      <w:ind w:firstLine="680"/>
    </w:pPr>
    <w:rPr>
      <w:rFonts w:ascii="Times New Roman" w:eastAsia="Times New Roman" w:hAnsi="Times New Roman" w:cs="Times New Roman"/>
      <w:sz w:val="20"/>
      <w:szCs w:val="24"/>
      <w:lang w:eastAsia="hi-IN" w:bidi="hi-IN"/>
    </w:rPr>
  </w:style>
  <w:style w:type="paragraph" w:customStyle="1" w:styleId="Style10">
    <w:name w:val="Style10"/>
    <w:basedOn w:val="a"/>
    <w:next w:val="a"/>
    <w:rsid w:val="006C5F13"/>
    <w:pPr>
      <w:widowControl w:val="0"/>
      <w:suppressAutoHyphens/>
      <w:autoSpaceDE w:val="0"/>
      <w:spacing w:after="0" w:line="230" w:lineRule="exact"/>
      <w:ind w:firstLine="680"/>
    </w:pPr>
    <w:rPr>
      <w:rFonts w:ascii="Times New Roman" w:eastAsia="Times New Roman" w:hAnsi="Times New Roman" w:cs="Times New Roman"/>
      <w:sz w:val="20"/>
      <w:szCs w:val="24"/>
      <w:lang w:eastAsia="hi-IN" w:bidi="hi-IN"/>
    </w:rPr>
  </w:style>
  <w:style w:type="paragraph" w:customStyle="1" w:styleId="Style11">
    <w:name w:val="Style11"/>
    <w:basedOn w:val="a"/>
    <w:next w:val="a"/>
    <w:rsid w:val="006C5F13"/>
    <w:pPr>
      <w:widowControl w:val="0"/>
      <w:suppressAutoHyphens/>
      <w:autoSpaceDE w:val="0"/>
      <w:spacing w:after="0" w:line="276" w:lineRule="exact"/>
      <w:ind w:hanging="355"/>
    </w:pPr>
    <w:rPr>
      <w:rFonts w:ascii="Times New Roman" w:eastAsia="Times New Roman" w:hAnsi="Times New Roman" w:cs="Times New Roman"/>
      <w:sz w:val="20"/>
      <w:szCs w:val="24"/>
      <w:lang w:eastAsia="hi-IN" w:bidi="hi-IN"/>
    </w:rPr>
  </w:style>
  <w:style w:type="paragraph" w:customStyle="1" w:styleId="Style13">
    <w:name w:val="Style13"/>
    <w:basedOn w:val="a"/>
    <w:next w:val="a"/>
    <w:rsid w:val="006C5F13"/>
    <w:pPr>
      <w:widowControl w:val="0"/>
      <w:suppressAutoHyphens/>
      <w:autoSpaceDE w:val="0"/>
      <w:spacing w:after="0" w:line="240" w:lineRule="auto"/>
      <w:ind w:firstLine="680"/>
    </w:pPr>
    <w:rPr>
      <w:rFonts w:ascii="Times New Roman" w:eastAsia="Times New Roman" w:hAnsi="Times New Roman" w:cs="Times New Roman"/>
      <w:sz w:val="20"/>
      <w:szCs w:val="24"/>
      <w:lang w:eastAsia="hi-IN" w:bidi="hi-IN"/>
    </w:rPr>
  </w:style>
  <w:style w:type="paragraph" w:customStyle="1" w:styleId="Style14">
    <w:name w:val="Style14"/>
    <w:basedOn w:val="a"/>
    <w:next w:val="a"/>
    <w:rsid w:val="006C5F13"/>
    <w:pPr>
      <w:widowControl w:val="0"/>
      <w:suppressAutoHyphens/>
      <w:autoSpaceDE w:val="0"/>
      <w:spacing w:after="0" w:line="278" w:lineRule="exact"/>
      <w:ind w:firstLine="350"/>
    </w:pPr>
    <w:rPr>
      <w:rFonts w:ascii="Times New Roman" w:eastAsia="Times New Roman" w:hAnsi="Times New Roman" w:cs="Times New Roman"/>
      <w:sz w:val="20"/>
      <w:szCs w:val="24"/>
      <w:lang w:eastAsia="hi-IN" w:bidi="hi-IN"/>
    </w:rPr>
  </w:style>
  <w:style w:type="paragraph" w:customStyle="1" w:styleId="Style15">
    <w:name w:val="Style15"/>
    <w:basedOn w:val="a"/>
    <w:next w:val="a"/>
    <w:rsid w:val="006C5F13"/>
    <w:pPr>
      <w:widowControl w:val="0"/>
      <w:suppressAutoHyphens/>
      <w:autoSpaceDE w:val="0"/>
      <w:spacing w:after="0" w:line="240" w:lineRule="auto"/>
      <w:ind w:firstLine="680"/>
    </w:pPr>
    <w:rPr>
      <w:rFonts w:ascii="Times New Roman" w:eastAsia="Times New Roman" w:hAnsi="Times New Roman" w:cs="Times New Roman"/>
      <w:sz w:val="20"/>
      <w:szCs w:val="24"/>
      <w:lang w:eastAsia="hi-IN" w:bidi="hi-IN"/>
    </w:rPr>
  </w:style>
  <w:style w:type="paragraph" w:customStyle="1" w:styleId="Style17">
    <w:name w:val="Style17"/>
    <w:basedOn w:val="a"/>
    <w:next w:val="a"/>
    <w:uiPriority w:val="99"/>
    <w:rsid w:val="006C5F13"/>
    <w:pPr>
      <w:widowControl w:val="0"/>
      <w:suppressAutoHyphens/>
      <w:autoSpaceDE w:val="0"/>
      <w:spacing w:after="0" w:line="277" w:lineRule="exact"/>
      <w:ind w:firstLine="293"/>
    </w:pPr>
    <w:rPr>
      <w:rFonts w:ascii="Times New Roman" w:eastAsia="Times New Roman" w:hAnsi="Times New Roman" w:cs="Times New Roman"/>
      <w:sz w:val="20"/>
      <w:szCs w:val="24"/>
      <w:lang w:eastAsia="hi-IN" w:bidi="hi-IN"/>
    </w:rPr>
  </w:style>
  <w:style w:type="paragraph" w:customStyle="1" w:styleId="Style18">
    <w:name w:val="Style18"/>
    <w:basedOn w:val="a"/>
    <w:next w:val="a"/>
    <w:rsid w:val="006C5F13"/>
    <w:pPr>
      <w:widowControl w:val="0"/>
      <w:suppressAutoHyphens/>
      <w:autoSpaceDE w:val="0"/>
      <w:spacing w:after="0" w:line="230" w:lineRule="exact"/>
      <w:ind w:firstLine="680"/>
      <w:jc w:val="both"/>
    </w:pPr>
    <w:rPr>
      <w:rFonts w:ascii="Times New Roman" w:eastAsia="Times New Roman" w:hAnsi="Times New Roman" w:cs="Times New Roman"/>
      <w:sz w:val="20"/>
      <w:szCs w:val="24"/>
      <w:lang w:eastAsia="hi-IN" w:bidi="hi-IN"/>
    </w:rPr>
  </w:style>
  <w:style w:type="paragraph" w:customStyle="1" w:styleId="Style20">
    <w:name w:val="Style20"/>
    <w:basedOn w:val="a"/>
    <w:next w:val="a"/>
    <w:rsid w:val="006C5F13"/>
    <w:pPr>
      <w:widowControl w:val="0"/>
      <w:suppressAutoHyphens/>
      <w:autoSpaceDE w:val="0"/>
      <w:spacing w:after="0" w:line="276" w:lineRule="exact"/>
      <w:ind w:firstLine="288"/>
      <w:jc w:val="both"/>
    </w:pPr>
    <w:rPr>
      <w:rFonts w:ascii="Times New Roman" w:eastAsia="Times New Roman" w:hAnsi="Times New Roman" w:cs="Times New Roman"/>
      <w:sz w:val="20"/>
      <w:szCs w:val="24"/>
      <w:lang w:eastAsia="hi-IN" w:bidi="hi-IN"/>
    </w:rPr>
  </w:style>
  <w:style w:type="paragraph" w:customStyle="1" w:styleId="Style21">
    <w:name w:val="Style21"/>
    <w:basedOn w:val="a"/>
    <w:next w:val="a"/>
    <w:rsid w:val="006C5F13"/>
    <w:pPr>
      <w:widowControl w:val="0"/>
      <w:suppressAutoHyphens/>
      <w:autoSpaceDE w:val="0"/>
      <w:spacing w:after="0" w:line="240" w:lineRule="auto"/>
      <w:ind w:firstLine="680"/>
    </w:pPr>
    <w:rPr>
      <w:rFonts w:ascii="Times New Roman" w:eastAsia="Times New Roman" w:hAnsi="Times New Roman" w:cs="Times New Roman"/>
      <w:sz w:val="20"/>
      <w:szCs w:val="24"/>
      <w:lang w:eastAsia="hi-IN" w:bidi="hi-IN"/>
    </w:rPr>
  </w:style>
  <w:style w:type="paragraph" w:customStyle="1" w:styleId="Style22">
    <w:name w:val="Style22"/>
    <w:basedOn w:val="a"/>
    <w:next w:val="a"/>
    <w:rsid w:val="006C5F13"/>
    <w:pPr>
      <w:widowControl w:val="0"/>
      <w:suppressAutoHyphens/>
      <w:autoSpaceDE w:val="0"/>
      <w:spacing w:after="0" w:line="240" w:lineRule="auto"/>
      <w:ind w:firstLine="680"/>
    </w:pPr>
    <w:rPr>
      <w:rFonts w:ascii="Times New Roman" w:eastAsia="Times New Roman" w:hAnsi="Times New Roman" w:cs="Times New Roman"/>
      <w:sz w:val="20"/>
      <w:szCs w:val="24"/>
      <w:lang w:eastAsia="hi-IN" w:bidi="hi-IN"/>
    </w:rPr>
  </w:style>
  <w:style w:type="paragraph" w:customStyle="1" w:styleId="Style50">
    <w:name w:val="Style50"/>
    <w:basedOn w:val="a"/>
    <w:next w:val="a"/>
    <w:rsid w:val="006C5F13"/>
    <w:pPr>
      <w:widowControl w:val="0"/>
      <w:suppressAutoHyphens/>
      <w:autoSpaceDE w:val="0"/>
      <w:spacing w:after="0" w:line="275" w:lineRule="exact"/>
      <w:ind w:hanging="355"/>
      <w:jc w:val="both"/>
    </w:pPr>
    <w:rPr>
      <w:rFonts w:ascii="Times New Roman" w:eastAsia="Times New Roman" w:hAnsi="Times New Roman" w:cs="Times New Roman"/>
      <w:sz w:val="20"/>
      <w:szCs w:val="24"/>
      <w:lang w:eastAsia="hi-IN" w:bidi="hi-IN"/>
    </w:rPr>
  </w:style>
  <w:style w:type="paragraph" w:customStyle="1" w:styleId="WW-">
    <w:name w:val="WW-Базовый"/>
    <w:rsid w:val="006C5F13"/>
    <w:pPr>
      <w:tabs>
        <w:tab w:val="left" w:pos="709"/>
      </w:tabs>
      <w:suppressAutoHyphens/>
      <w:spacing w:after="0" w:line="276" w:lineRule="atLeast"/>
      <w:ind w:firstLine="680"/>
    </w:pPr>
    <w:rPr>
      <w:rFonts w:ascii="Calibri" w:eastAsia="Calibri" w:hAnsi="Calibri" w:cs="Times New Roman"/>
      <w:color w:val="00000A"/>
      <w:sz w:val="28"/>
      <w:szCs w:val="28"/>
      <w:lang w:eastAsia="ar-SA"/>
    </w:rPr>
  </w:style>
  <w:style w:type="character" w:customStyle="1" w:styleId="TitleChar">
    <w:name w:val="Title Char"/>
    <w:uiPriority w:val="99"/>
    <w:locked/>
    <w:rsid w:val="006C5F13"/>
    <w:rPr>
      <w:rFonts w:ascii="Times New Roman" w:hAnsi="Times New Roman"/>
      <w:sz w:val="24"/>
      <w:lang w:eastAsia="ru-RU"/>
    </w:rPr>
  </w:style>
  <w:style w:type="character" w:customStyle="1" w:styleId="TitleChar1">
    <w:name w:val="Title Char1"/>
    <w:basedOn w:val="a0"/>
    <w:uiPriority w:val="99"/>
    <w:locked/>
    <w:rsid w:val="006C5F13"/>
    <w:rPr>
      <w:rFonts w:ascii="Cambria" w:hAnsi="Cambria" w:cs="Mangal"/>
      <w:b/>
      <w:bCs/>
      <w:kern w:val="28"/>
      <w:sz w:val="29"/>
      <w:szCs w:val="29"/>
      <w:lang w:eastAsia="hi-IN" w:bidi="hi-IN"/>
    </w:rPr>
  </w:style>
  <w:style w:type="character" w:customStyle="1" w:styleId="WW8Num1z0">
    <w:name w:val="WW8Num1z0"/>
    <w:uiPriority w:val="99"/>
    <w:rsid w:val="006C5F13"/>
    <w:rPr>
      <w:rFonts w:ascii="Symbol" w:hAnsi="Symbol"/>
    </w:rPr>
  </w:style>
  <w:style w:type="character" w:customStyle="1" w:styleId="WW8Num3z0">
    <w:name w:val="WW8Num3z0"/>
    <w:uiPriority w:val="99"/>
    <w:rsid w:val="006C5F13"/>
    <w:rPr>
      <w:rFonts w:ascii="Symbol" w:hAnsi="Symbol"/>
    </w:rPr>
  </w:style>
  <w:style w:type="character" w:customStyle="1" w:styleId="WW8Num4z1">
    <w:name w:val="WW8Num4z1"/>
    <w:uiPriority w:val="99"/>
    <w:rsid w:val="006C5F13"/>
    <w:rPr>
      <w:rFonts w:ascii="Symbol" w:hAnsi="Symbol"/>
    </w:rPr>
  </w:style>
  <w:style w:type="character" w:customStyle="1" w:styleId="WW8Num5z0">
    <w:name w:val="WW8Num5z0"/>
    <w:uiPriority w:val="99"/>
    <w:rsid w:val="006C5F13"/>
    <w:rPr>
      <w:rFonts w:ascii="Symbol" w:hAnsi="Symbol"/>
    </w:rPr>
  </w:style>
  <w:style w:type="character" w:customStyle="1" w:styleId="WW8Num6z0">
    <w:name w:val="WW8Num6z0"/>
    <w:uiPriority w:val="99"/>
    <w:rsid w:val="006C5F13"/>
    <w:rPr>
      <w:rFonts w:ascii="Symbol" w:hAnsi="Symbol"/>
    </w:rPr>
  </w:style>
  <w:style w:type="character" w:customStyle="1" w:styleId="WW8Num7z0">
    <w:name w:val="WW8Num7z0"/>
    <w:uiPriority w:val="99"/>
    <w:rsid w:val="006C5F13"/>
    <w:rPr>
      <w:rFonts w:ascii="Symbol" w:hAnsi="Symbol"/>
    </w:rPr>
  </w:style>
  <w:style w:type="character" w:customStyle="1" w:styleId="WW8Num8z0">
    <w:name w:val="WW8Num8z0"/>
    <w:uiPriority w:val="99"/>
    <w:rsid w:val="006C5F13"/>
    <w:rPr>
      <w:rFonts w:ascii="Symbol" w:hAnsi="Symbol"/>
    </w:rPr>
  </w:style>
  <w:style w:type="character" w:customStyle="1" w:styleId="WW8Num9z0">
    <w:name w:val="WW8Num9z0"/>
    <w:uiPriority w:val="99"/>
    <w:rsid w:val="006C5F13"/>
    <w:rPr>
      <w:rFonts w:ascii="Symbol" w:hAnsi="Symbol"/>
    </w:rPr>
  </w:style>
  <w:style w:type="character" w:customStyle="1" w:styleId="WW8Num10z0">
    <w:name w:val="WW8Num10z0"/>
    <w:uiPriority w:val="99"/>
    <w:rsid w:val="006C5F13"/>
    <w:rPr>
      <w:rFonts w:ascii="Symbol" w:hAnsi="Symbol"/>
    </w:rPr>
  </w:style>
  <w:style w:type="character" w:customStyle="1" w:styleId="WW8Num11z0">
    <w:name w:val="WW8Num11z0"/>
    <w:uiPriority w:val="99"/>
    <w:rsid w:val="006C5F13"/>
    <w:rPr>
      <w:rFonts w:ascii="Symbol" w:hAnsi="Symbol"/>
    </w:rPr>
  </w:style>
  <w:style w:type="character" w:customStyle="1" w:styleId="WW8Num12z0">
    <w:name w:val="WW8Num12z0"/>
    <w:uiPriority w:val="99"/>
    <w:rsid w:val="006C5F13"/>
    <w:rPr>
      <w:rFonts w:ascii="Times" w:hAnsi="Times"/>
    </w:rPr>
  </w:style>
  <w:style w:type="character" w:customStyle="1" w:styleId="WW8Num14z0">
    <w:name w:val="WW8Num14z0"/>
    <w:uiPriority w:val="99"/>
    <w:rsid w:val="006C5F13"/>
    <w:rPr>
      <w:rFonts w:ascii="Symbol" w:hAnsi="Symbol"/>
    </w:rPr>
  </w:style>
  <w:style w:type="character" w:customStyle="1" w:styleId="WW8Num15z0">
    <w:name w:val="WW8Num15z0"/>
    <w:uiPriority w:val="99"/>
    <w:rsid w:val="006C5F13"/>
    <w:rPr>
      <w:rFonts w:ascii="Symbol" w:hAnsi="Symbol"/>
    </w:rPr>
  </w:style>
  <w:style w:type="character" w:customStyle="1" w:styleId="WW8Num16z0">
    <w:name w:val="WW8Num16z0"/>
    <w:uiPriority w:val="99"/>
    <w:rsid w:val="006C5F13"/>
    <w:rPr>
      <w:rFonts w:ascii="Symbol" w:hAnsi="Symbol"/>
    </w:rPr>
  </w:style>
  <w:style w:type="character" w:customStyle="1" w:styleId="WW8Num17z0">
    <w:name w:val="WW8Num17z0"/>
    <w:uiPriority w:val="99"/>
    <w:rsid w:val="006C5F13"/>
    <w:rPr>
      <w:rFonts w:ascii="Symbol" w:hAnsi="Symbol"/>
    </w:rPr>
  </w:style>
  <w:style w:type="character" w:customStyle="1" w:styleId="WW8Num18z0">
    <w:name w:val="WW8Num18z0"/>
    <w:uiPriority w:val="99"/>
    <w:rsid w:val="006C5F13"/>
    <w:rPr>
      <w:rFonts w:ascii="Symbol" w:hAnsi="Symbol"/>
    </w:rPr>
  </w:style>
  <w:style w:type="character" w:customStyle="1" w:styleId="WW8Num19z0">
    <w:name w:val="WW8Num19z0"/>
    <w:uiPriority w:val="99"/>
    <w:rsid w:val="006C5F13"/>
    <w:rPr>
      <w:rFonts w:ascii="Symbol" w:hAnsi="Symbol"/>
    </w:rPr>
  </w:style>
  <w:style w:type="character" w:customStyle="1" w:styleId="WW8Num20z0">
    <w:name w:val="WW8Num20z0"/>
    <w:uiPriority w:val="99"/>
    <w:rsid w:val="006C5F13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6C5F13"/>
  </w:style>
  <w:style w:type="character" w:customStyle="1" w:styleId="WW-Absatz-Standardschriftart">
    <w:name w:val="WW-Absatz-Standardschriftart"/>
    <w:uiPriority w:val="99"/>
    <w:rsid w:val="006C5F13"/>
  </w:style>
  <w:style w:type="character" w:customStyle="1" w:styleId="WW-Absatz-Standardschriftart1">
    <w:name w:val="WW-Absatz-Standardschriftart1"/>
    <w:uiPriority w:val="99"/>
    <w:rsid w:val="006C5F13"/>
  </w:style>
  <w:style w:type="character" w:customStyle="1" w:styleId="WW-Absatz-Standardschriftart11">
    <w:name w:val="WW-Absatz-Standardschriftart11"/>
    <w:uiPriority w:val="99"/>
    <w:rsid w:val="006C5F13"/>
  </w:style>
  <w:style w:type="character" w:customStyle="1" w:styleId="WW8Num4z0">
    <w:name w:val="WW8Num4z0"/>
    <w:uiPriority w:val="99"/>
    <w:rsid w:val="006C5F13"/>
    <w:rPr>
      <w:rFonts w:ascii="Symbol" w:hAnsi="Symbol"/>
    </w:rPr>
  </w:style>
  <w:style w:type="character" w:customStyle="1" w:styleId="WW8Num5z1">
    <w:name w:val="WW8Num5z1"/>
    <w:uiPriority w:val="99"/>
    <w:rsid w:val="006C5F13"/>
    <w:rPr>
      <w:rFonts w:ascii="Symbol" w:hAnsi="Symbol"/>
    </w:rPr>
  </w:style>
  <w:style w:type="character" w:customStyle="1" w:styleId="WW8Num13z0">
    <w:name w:val="WW8Num13z0"/>
    <w:uiPriority w:val="99"/>
    <w:rsid w:val="006C5F13"/>
    <w:rPr>
      <w:rFonts w:ascii="Symbol" w:hAnsi="Symbol"/>
    </w:rPr>
  </w:style>
  <w:style w:type="character" w:customStyle="1" w:styleId="WW8Num21z0">
    <w:name w:val="WW8Num21z0"/>
    <w:uiPriority w:val="99"/>
    <w:rsid w:val="006C5F13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6C5F13"/>
  </w:style>
  <w:style w:type="character" w:customStyle="1" w:styleId="WW-Absatz-Standardschriftart1111">
    <w:name w:val="WW-Absatz-Standardschriftart1111"/>
    <w:uiPriority w:val="99"/>
    <w:rsid w:val="006C5F13"/>
  </w:style>
  <w:style w:type="character" w:customStyle="1" w:styleId="WW-Absatz-Standardschriftart11111">
    <w:name w:val="WW-Absatz-Standardschriftart11111"/>
    <w:uiPriority w:val="99"/>
    <w:rsid w:val="006C5F13"/>
  </w:style>
  <w:style w:type="character" w:customStyle="1" w:styleId="WW-Absatz-Standardschriftart111111">
    <w:name w:val="WW-Absatz-Standardschriftart111111"/>
    <w:uiPriority w:val="99"/>
    <w:rsid w:val="006C5F13"/>
  </w:style>
  <w:style w:type="character" w:customStyle="1" w:styleId="WW-Absatz-Standardschriftart1111111">
    <w:name w:val="WW-Absatz-Standardschriftart1111111"/>
    <w:uiPriority w:val="99"/>
    <w:rsid w:val="006C5F13"/>
  </w:style>
  <w:style w:type="character" w:customStyle="1" w:styleId="WW8Num22z0">
    <w:name w:val="WW8Num22z0"/>
    <w:uiPriority w:val="99"/>
    <w:rsid w:val="006C5F13"/>
    <w:rPr>
      <w:rFonts w:ascii="Symbol" w:hAnsi="Symbol"/>
    </w:rPr>
  </w:style>
  <w:style w:type="character" w:customStyle="1" w:styleId="WW8Num23z0">
    <w:name w:val="WW8Num23z0"/>
    <w:uiPriority w:val="99"/>
    <w:rsid w:val="006C5F13"/>
    <w:rPr>
      <w:rFonts w:ascii="Symbol" w:hAnsi="Symbol"/>
    </w:rPr>
  </w:style>
  <w:style w:type="character" w:customStyle="1" w:styleId="WW-Absatz-Standardschriftart11111111">
    <w:name w:val="WW-Absatz-Standardschriftart11111111"/>
    <w:uiPriority w:val="99"/>
    <w:rsid w:val="006C5F13"/>
  </w:style>
  <w:style w:type="character" w:customStyle="1" w:styleId="WW8Num24z0">
    <w:name w:val="WW8Num24z0"/>
    <w:uiPriority w:val="99"/>
    <w:rsid w:val="006C5F13"/>
    <w:rPr>
      <w:rFonts w:ascii="Symbol" w:hAnsi="Symbol"/>
    </w:rPr>
  </w:style>
  <w:style w:type="character" w:customStyle="1" w:styleId="WW-Absatz-Standardschriftart111111111">
    <w:name w:val="WW-Absatz-Standardschriftart111111111"/>
    <w:uiPriority w:val="99"/>
    <w:rsid w:val="006C5F13"/>
  </w:style>
  <w:style w:type="character" w:customStyle="1" w:styleId="WW8Num25z0">
    <w:name w:val="WW8Num25z0"/>
    <w:uiPriority w:val="99"/>
    <w:rsid w:val="006C5F13"/>
    <w:rPr>
      <w:rFonts w:ascii="Symbol" w:hAnsi="Symbol"/>
    </w:rPr>
  </w:style>
  <w:style w:type="character" w:customStyle="1" w:styleId="WW8Num26z0">
    <w:name w:val="WW8Num26z0"/>
    <w:uiPriority w:val="99"/>
    <w:rsid w:val="006C5F13"/>
    <w:rPr>
      <w:rFonts w:ascii="Symbol" w:hAnsi="Symbol"/>
    </w:rPr>
  </w:style>
  <w:style w:type="character" w:customStyle="1" w:styleId="2f">
    <w:name w:val="Основной шрифт абзаца2"/>
    <w:uiPriority w:val="99"/>
    <w:rsid w:val="006C5F13"/>
  </w:style>
  <w:style w:type="character" w:customStyle="1" w:styleId="WW8Num2z0">
    <w:name w:val="WW8Num2z0"/>
    <w:uiPriority w:val="99"/>
    <w:rsid w:val="006C5F13"/>
    <w:rPr>
      <w:rFonts w:ascii="Symbol" w:hAnsi="Symbol"/>
    </w:rPr>
  </w:style>
  <w:style w:type="character" w:customStyle="1" w:styleId="WW8Num2z1">
    <w:name w:val="WW8Num2z1"/>
    <w:uiPriority w:val="99"/>
    <w:rsid w:val="006C5F13"/>
    <w:rPr>
      <w:rFonts w:ascii="Courier New" w:hAnsi="Courier New"/>
    </w:rPr>
  </w:style>
  <w:style w:type="character" w:customStyle="1" w:styleId="WW8Num2z2">
    <w:name w:val="WW8Num2z2"/>
    <w:uiPriority w:val="99"/>
    <w:rsid w:val="006C5F13"/>
    <w:rPr>
      <w:rFonts w:ascii="Wingdings" w:hAnsi="Wingdings"/>
    </w:rPr>
  </w:style>
  <w:style w:type="character" w:customStyle="1" w:styleId="WW8Num6z1">
    <w:name w:val="WW8Num6z1"/>
    <w:uiPriority w:val="99"/>
    <w:rsid w:val="006C5F13"/>
    <w:rPr>
      <w:rFonts w:ascii="Symbol" w:hAnsi="Symbol"/>
    </w:rPr>
  </w:style>
  <w:style w:type="character" w:customStyle="1" w:styleId="WW8Num7z1">
    <w:name w:val="WW8Num7z1"/>
    <w:uiPriority w:val="99"/>
    <w:rsid w:val="006C5F13"/>
    <w:rPr>
      <w:rFonts w:ascii="Courier New" w:hAnsi="Courier New"/>
    </w:rPr>
  </w:style>
  <w:style w:type="character" w:customStyle="1" w:styleId="WW8Num7z2">
    <w:name w:val="WW8Num7z2"/>
    <w:uiPriority w:val="99"/>
    <w:rsid w:val="006C5F13"/>
    <w:rPr>
      <w:rFonts w:ascii="Wingdings" w:hAnsi="Wingdings"/>
    </w:rPr>
  </w:style>
  <w:style w:type="character" w:customStyle="1" w:styleId="WW8Num9z1">
    <w:name w:val="WW8Num9z1"/>
    <w:uiPriority w:val="99"/>
    <w:rsid w:val="006C5F13"/>
    <w:rPr>
      <w:rFonts w:ascii="Courier New" w:hAnsi="Courier New"/>
    </w:rPr>
  </w:style>
  <w:style w:type="character" w:customStyle="1" w:styleId="WW8Num9z2">
    <w:name w:val="WW8Num9z2"/>
    <w:uiPriority w:val="99"/>
    <w:rsid w:val="006C5F13"/>
    <w:rPr>
      <w:rFonts w:ascii="Wingdings" w:hAnsi="Wingdings"/>
    </w:rPr>
  </w:style>
  <w:style w:type="character" w:customStyle="1" w:styleId="WW8Num10z1">
    <w:name w:val="WW8Num10z1"/>
    <w:uiPriority w:val="99"/>
    <w:rsid w:val="006C5F13"/>
    <w:rPr>
      <w:rFonts w:ascii="Courier New" w:hAnsi="Courier New"/>
    </w:rPr>
  </w:style>
  <w:style w:type="character" w:customStyle="1" w:styleId="WW8Num10z2">
    <w:name w:val="WW8Num10z2"/>
    <w:uiPriority w:val="99"/>
    <w:rsid w:val="006C5F13"/>
    <w:rPr>
      <w:rFonts w:ascii="Wingdings" w:hAnsi="Wingdings"/>
    </w:rPr>
  </w:style>
  <w:style w:type="character" w:customStyle="1" w:styleId="WW8Num11z1">
    <w:name w:val="WW8Num11z1"/>
    <w:uiPriority w:val="99"/>
    <w:rsid w:val="006C5F13"/>
    <w:rPr>
      <w:rFonts w:ascii="Symbol" w:hAnsi="Symbol"/>
    </w:rPr>
  </w:style>
  <w:style w:type="character" w:customStyle="1" w:styleId="WW8Num13z1">
    <w:name w:val="WW8Num13z1"/>
    <w:uiPriority w:val="99"/>
    <w:rsid w:val="006C5F13"/>
    <w:rPr>
      <w:rFonts w:ascii="Courier New" w:hAnsi="Courier New"/>
    </w:rPr>
  </w:style>
  <w:style w:type="character" w:customStyle="1" w:styleId="WW8Num13z2">
    <w:name w:val="WW8Num13z2"/>
    <w:uiPriority w:val="99"/>
    <w:rsid w:val="006C5F13"/>
    <w:rPr>
      <w:rFonts w:ascii="Wingdings" w:hAnsi="Wingdings"/>
    </w:rPr>
  </w:style>
  <w:style w:type="character" w:customStyle="1" w:styleId="WW8Num14z1">
    <w:name w:val="WW8Num14z1"/>
    <w:uiPriority w:val="99"/>
    <w:rsid w:val="006C5F13"/>
    <w:rPr>
      <w:rFonts w:ascii="Courier New" w:hAnsi="Courier New"/>
    </w:rPr>
  </w:style>
  <w:style w:type="character" w:customStyle="1" w:styleId="WW8Num14z2">
    <w:name w:val="WW8Num14z2"/>
    <w:uiPriority w:val="99"/>
    <w:rsid w:val="006C5F13"/>
    <w:rPr>
      <w:rFonts w:ascii="Wingdings" w:hAnsi="Wingdings"/>
    </w:rPr>
  </w:style>
  <w:style w:type="character" w:customStyle="1" w:styleId="WW8Num16z1">
    <w:name w:val="WW8Num16z1"/>
    <w:uiPriority w:val="99"/>
    <w:rsid w:val="006C5F13"/>
    <w:rPr>
      <w:rFonts w:ascii="Courier New" w:hAnsi="Courier New"/>
    </w:rPr>
  </w:style>
  <w:style w:type="character" w:customStyle="1" w:styleId="WW8Num16z2">
    <w:name w:val="WW8Num16z2"/>
    <w:uiPriority w:val="99"/>
    <w:rsid w:val="006C5F13"/>
    <w:rPr>
      <w:rFonts w:ascii="Wingdings" w:hAnsi="Wingdings"/>
    </w:rPr>
  </w:style>
  <w:style w:type="character" w:customStyle="1" w:styleId="WW8Num17z1">
    <w:name w:val="WW8Num17z1"/>
    <w:uiPriority w:val="99"/>
    <w:rsid w:val="006C5F13"/>
    <w:rPr>
      <w:rFonts w:ascii="Courier New" w:hAnsi="Courier New"/>
    </w:rPr>
  </w:style>
  <w:style w:type="character" w:customStyle="1" w:styleId="WW8Num17z2">
    <w:name w:val="WW8Num17z2"/>
    <w:uiPriority w:val="99"/>
    <w:rsid w:val="006C5F13"/>
    <w:rPr>
      <w:rFonts w:ascii="Wingdings" w:hAnsi="Wingdings"/>
    </w:rPr>
  </w:style>
  <w:style w:type="character" w:customStyle="1" w:styleId="WW8Num18z1">
    <w:name w:val="WW8Num18z1"/>
    <w:uiPriority w:val="99"/>
    <w:rsid w:val="006C5F13"/>
    <w:rPr>
      <w:rFonts w:ascii="Courier New" w:hAnsi="Courier New"/>
    </w:rPr>
  </w:style>
  <w:style w:type="character" w:customStyle="1" w:styleId="WW8Num18z2">
    <w:name w:val="WW8Num18z2"/>
    <w:uiPriority w:val="99"/>
    <w:rsid w:val="006C5F13"/>
    <w:rPr>
      <w:rFonts w:ascii="Wingdings" w:hAnsi="Wingdings"/>
    </w:rPr>
  </w:style>
  <w:style w:type="character" w:customStyle="1" w:styleId="WW8Num19z1">
    <w:name w:val="WW8Num19z1"/>
    <w:uiPriority w:val="99"/>
    <w:rsid w:val="006C5F13"/>
    <w:rPr>
      <w:rFonts w:ascii="Courier New" w:hAnsi="Courier New"/>
    </w:rPr>
  </w:style>
  <w:style w:type="character" w:customStyle="1" w:styleId="WW8Num19z2">
    <w:name w:val="WW8Num19z2"/>
    <w:uiPriority w:val="99"/>
    <w:rsid w:val="006C5F13"/>
    <w:rPr>
      <w:rFonts w:ascii="Wingdings" w:hAnsi="Wingdings"/>
    </w:rPr>
  </w:style>
  <w:style w:type="character" w:customStyle="1" w:styleId="WW8Num20z1">
    <w:name w:val="WW8Num20z1"/>
    <w:uiPriority w:val="99"/>
    <w:rsid w:val="006C5F13"/>
    <w:rPr>
      <w:rFonts w:ascii="Courier New" w:hAnsi="Courier New"/>
    </w:rPr>
  </w:style>
  <w:style w:type="character" w:customStyle="1" w:styleId="WW8Num20z2">
    <w:name w:val="WW8Num20z2"/>
    <w:uiPriority w:val="99"/>
    <w:rsid w:val="006C5F13"/>
    <w:rPr>
      <w:rFonts w:ascii="Wingdings" w:hAnsi="Wingdings"/>
    </w:rPr>
  </w:style>
  <w:style w:type="character" w:customStyle="1" w:styleId="WW8Num21z1">
    <w:name w:val="WW8Num21z1"/>
    <w:uiPriority w:val="99"/>
    <w:rsid w:val="006C5F13"/>
    <w:rPr>
      <w:rFonts w:ascii="Courier New" w:hAnsi="Courier New"/>
    </w:rPr>
  </w:style>
  <w:style w:type="character" w:customStyle="1" w:styleId="WW8Num21z2">
    <w:name w:val="WW8Num21z2"/>
    <w:uiPriority w:val="99"/>
    <w:rsid w:val="006C5F13"/>
    <w:rPr>
      <w:rFonts w:ascii="Wingdings" w:hAnsi="Wingdings"/>
    </w:rPr>
  </w:style>
  <w:style w:type="character" w:customStyle="1" w:styleId="WW8Num22z1">
    <w:name w:val="WW8Num22z1"/>
    <w:uiPriority w:val="99"/>
    <w:rsid w:val="006C5F13"/>
    <w:rPr>
      <w:rFonts w:ascii="Courier New" w:hAnsi="Courier New"/>
    </w:rPr>
  </w:style>
  <w:style w:type="character" w:customStyle="1" w:styleId="WW8Num22z2">
    <w:name w:val="WW8Num22z2"/>
    <w:uiPriority w:val="99"/>
    <w:rsid w:val="006C5F13"/>
    <w:rPr>
      <w:rFonts w:ascii="Wingdings" w:hAnsi="Wingdings"/>
    </w:rPr>
  </w:style>
  <w:style w:type="character" w:customStyle="1" w:styleId="WW8Num24z1">
    <w:name w:val="WW8Num24z1"/>
    <w:uiPriority w:val="99"/>
    <w:rsid w:val="006C5F13"/>
    <w:rPr>
      <w:rFonts w:ascii="Courier New" w:hAnsi="Courier New"/>
    </w:rPr>
  </w:style>
  <w:style w:type="character" w:customStyle="1" w:styleId="WW8Num24z2">
    <w:name w:val="WW8Num24z2"/>
    <w:uiPriority w:val="99"/>
    <w:rsid w:val="006C5F13"/>
    <w:rPr>
      <w:rFonts w:ascii="Wingdings" w:hAnsi="Wingdings"/>
    </w:rPr>
  </w:style>
  <w:style w:type="character" w:customStyle="1" w:styleId="WW8Num26z1">
    <w:name w:val="WW8Num26z1"/>
    <w:uiPriority w:val="99"/>
    <w:rsid w:val="006C5F13"/>
    <w:rPr>
      <w:rFonts w:ascii="Courier New" w:hAnsi="Courier New"/>
    </w:rPr>
  </w:style>
  <w:style w:type="character" w:customStyle="1" w:styleId="WW8Num26z2">
    <w:name w:val="WW8Num26z2"/>
    <w:uiPriority w:val="99"/>
    <w:rsid w:val="006C5F13"/>
    <w:rPr>
      <w:rFonts w:ascii="Wingdings" w:hAnsi="Wingdings"/>
    </w:rPr>
  </w:style>
  <w:style w:type="character" w:customStyle="1" w:styleId="WW8Num28z0">
    <w:name w:val="WW8Num28z0"/>
    <w:uiPriority w:val="99"/>
    <w:rsid w:val="006C5F13"/>
    <w:rPr>
      <w:rFonts w:ascii="Symbol" w:hAnsi="Symbol"/>
    </w:rPr>
  </w:style>
  <w:style w:type="character" w:customStyle="1" w:styleId="WW8Num28z1">
    <w:name w:val="WW8Num28z1"/>
    <w:uiPriority w:val="99"/>
    <w:rsid w:val="006C5F13"/>
    <w:rPr>
      <w:rFonts w:ascii="Courier New" w:hAnsi="Courier New"/>
    </w:rPr>
  </w:style>
  <w:style w:type="character" w:customStyle="1" w:styleId="WW8Num28z2">
    <w:name w:val="WW8Num28z2"/>
    <w:uiPriority w:val="99"/>
    <w:rsid w:val="006C5F13"/>
    <w:rPr>
      <w:rFonts w:ascii="Wingdings" w:hAnsi="Wingdings"/>
    </w:rPr>
  </w:style>
  <w:style w:type="character" w:customStyle="1" w:styleId="WW8Num29z0">
    <w:name w:val="WW8Num29z0"/>
    <w:uiPriority w:val="99"/>
    <w:rsid w:val="006C5F13"/>
    <w:rPr>
      <w:rFonts w:ascii="Symbol" w:hAnsi="Symbol"/>
    </w:rPr>
  </w:style>
  <w:style w:type="character" w:customStyle="1" w:styleId="WW8Num29z1">
    <w:name w:val="WW8Num29z1"/>
    <w:uiPriority w:val="99"/>
    <w:rsid w:val="006C5F13"/>
    <w:rPr>
      <w:rFonts w:ascii="Courier New" w:hAnsi="Courier New"/>
    </w:rPr>
  </w:style>
  <w:style w:type="character" w:customStyle="1" w:styleId="WW8Num29z2">
    <w:name w:val="WW8Num29z2"/>
    <w:uiPriority w:val="99"/>
    <w:rsid w:val="006C5F13"/>
    <w:rPr>
      <w:rFonts w:ascii="Wingdings" w:hAnsi="Wingdings"/>
    </w:rPr>
  </w:style>
  <w:style w:type="character" w:customStyle="1" w:styleId="WW8Num30z0">
    <w:name w:val="WW8Num30z0"/>
    <w:uiPriority w:val="99"/>
    <w:rsid w:val="006C5F13"/>
    <w:rPr>
      <w:rFonts w:ascii="Symbol" w:hAnsi="Symbol"/>
    </w:rPr>
  </w:style>
  <w:style w:type="character" w:customStyle="1" w:styleId="WW8Num30z1">
    <w:name w:val="WW8Num30z1"/>
    <w:uiPriority w:val="99"/>
    <w:rsid w:val="006C5F13"/>
    <w:rPr>
      <w:rFonts w:ascii="Courier New" w:hAnsi="Courier New"/>
    </w:rPr>
  </w:style>
  <w:style w:type="character" w:customStyle="1" w:styleId="WW8Num30z2">
    <w:name w:val="WW8Num30z2"/>
    <w:uiPriority w:val="99"/>
    <w:rsid w:val="006C5F13"/>
    <w:rPr>
      <w:rFonts w:ascii="Wingdings" w:hAnsi="Wingdings"/>
    </w:rPr>
  </w:style>
  <w:style w:type="character" w:customStyle="1" w:styleId="WW8Num31z0">
    <w:name w:val="WW8Num31z0"/>
    <w:uiPriority w:val="99"/>
    <w:rsid w:val="006C5F13"/>
    <w:rPr>
      <w:rFonts w:ascii="Symbol" w:hAnsi="Symbol"/>
    </w:rPr>
  </w:style>
  <w:style w:type="character" w:customStyle="1" w:styleId="WW8Num31z1">
    <w:name w:val="WW8Num31z1"/>
    <w:uiPriority w:val="99"/>
    <w:rsid w:val="006C5F13"/>
    <w:rPr>
      <w:rFonts w:ascii="Courier New" w:hAnsi="Courier New"/>
    </w:rPr>
  </w:style>
  <w:style w:type="character" w:customStyle="1" w:styleId="WW8Num31z2">
    <w:name w:val="WW8Num31z2"/>
    <w:uiPriority w:val="99"/>
    <w:rsid w:val="006C5F13"/>
    <w:rPr>
      <w:rFonts w:ascii="Wingdings" w:hAnsi="Wingdings"/>
    </w:rPr>
  </w:style>
  <w:style w:type="character" w:customStyle="1" w:styleId="WW8Num32z0">
    <w:name w:val="WW8Num32z0"/>
    <w:uiPriority w:val="99"/>
    <w:rsid w:val="006C5F13"/>
    <w:rPr>
      <w:rFonts w:ascii="Symbol" w:hAnsi="Symbol"/>
    </w:rPr>
  </w:style>
  <w:style w:type="character" w:customStyle="1" w:styleId="WW8Num32z1">
    <w:name w:val="WW8Num32z1"/>
    <w:uiPriority w:val="99"/>
    <w:rsid w:val="006C5F13"/>
    <w:rPr>
      <w:rFonts w:ascii="Courier New" w:hAnsi="Courier New"/>
    </w:rPr>
  </w:style>
  <w:style w:type="character" w:customStyle="1" w:styleId="WW8Num32z2">
    <w:name w:val="WW8Num32z2"/>
    <w:uiPriority w:val="99"/>
    <w:rsid w:val="006C5F13"/>
    <w:rPr>
      <w:rFonts w:ascii="Wingdings" w:hAnsi="Wingdings"/>
    </w:rPr>
  </w:style>
  <w:style w:type="character" w:customStyle="1" w:styleId="WW8Num33z0">
    <w:name w:val="WW8Num33z0"/>
    <w:uiPriority w:val="99"/>
    <w:rsid w:val="006C5F13"/>
    <w:rPr>
      <w:rFonts w:ascii="Symbol" w:hAnsi="Symbol"/>
    </w:rPr>
  </w:style>
  <w:style w:type="character" w:customStyle="1" w:styleId="WW8Num33z1">
    <w:name w:val="WW8Num33z1"/>
    <w:uiPriority w:val="99"/>
    <w:rsid w:val="006C5F13"/>
    <w:rPr>
      <w:rFonts w:ascii="Courier New" w:hAnsi="Courier New"/>
    </w:rPr>
  </w:style>
  <w:style w:type="character" w:customStyle="1" w:styleId="WW8Num33z2">
    <w:name w:val="WW8Num33z2"/>
    <w:uiPriority w:val="99"/>
    <w:rsid w:val="006C5F13"/>
    <w:rPr>
      <w:rFonts w:ascii="Wingdings" w:hAnsi="Wingdings"/>
    </w:rPr>
  </w:style>
  <w:style w:type="character" w:customStyle="1" w:styleId="WW8Num35z0">
    <w:name w:val="WW8Num35z0"/>
    <w:uiPriority w:val="99"/>
    <w:rsid w:val="006C5F13"/>
    <w:rPr>
      <w:rFonts w:ascii="Symbol" w:hAnsi="Symbol"/>
    </w:rPr>
  </w:style>
  <w:style w:type="character" w:customStyle="1" w:styleId="WW8Num35z1">
    <w:name w:val="WW8Num35z1"/>
    <w:uiPriority w:val="99"/>
    <w:rsid w:val="006C5F13"/>
    <w:rPr>
      <w:rFonts w:ascii="Courier New" w:hAnsi="Courier New"/>
    </w:rPr>
  </w:style>
  <w:style w:type="character" w:customStyle="1" w:styleId="WW8Num35z2">
    <w:name w:val="WW8Num35z2"/>
    <w:uiPriority w:val="99"/>
    <w:rsid w:val="006C5F13"/>
    <w:rPr>
      <w:rFonts w:ascii="Wingdings" w:hAnsi="Wingdings"/>
    </w:rPr>
  </w:style>
  <w:style w:type="character" w:customStyle="1" w:styleId="WW8Num36z0">
    <w:name w:val="WW8Num36z0"/>
    <w:uiPriority w:val="99"/>
    <w:rsid w:val="006C5F13"/>
    <w:rPr>
      <w:rFonts w:ascii="Symbol" w:hAnsi="Symbol"/>
    </w:rPr>
  </w:style>
  <w:style w:type="character" w:customStyle="1" w:styleId="WW8Num36z1">
    <w:name w:val="WW8Num36z1"/>
    <w:uiPriority w:val="99"/>
    <w:rsid w:val="006C5F13"/>
    <w:rPr>
      <w:rFonts w:ascii="Courier New" w:hAnsi="Courier New"/>
    </w:rPr>
  </w:style>
  <w:style w:type="character" w:customStyle="1" w:styleId="WW8Num36z2">
    <w:name w:val="WW8Num36z2"/>
    <w:uiPriority w:val="99"/>
    <w:rsid w:val="006C5F13"/>
    <w:rPr>
      <w:rFonts w:ascii="Wingdings" w:hAnsi="Wingdings"/>
    </w:rPr>
  </w:style>
  <w:style w:type="character" w:customStyle="1" w:styleId="WW8Num37z0">
    <w:name w:val="WW8Num37z0"/>
    <w:uiPriority w:val="99"/>
    <w:rsid w:val="006C5F13"/>
    <w:rPr>
      <w:rFonts w:ascii="Symbol" w:hAnsi="Symbol"/>
    </w:rPr>
  </w:style>
  <w:style w:type="character" w:customStyle="1" w:styleId="WW8Num37z1">
    <w:name w:val="WW8Num37z1"/>
    <w:uiPriority w:val="99"/>
    <w:rsid w:val="006C5F13"/>
    <w:rPr>
      <w:rFonts w:ascii="Courier New" w:hAnsi="Courier New"/>
    </w:rPr>
  </w:style>
  <w:style w:type="character" w:customStyle="1" w:styleId="WW8Num37z2">
    <w:name w:val="WW8Num37z2"/>
    <w:uiPriority w:val="99"/>
    <w:rsid w:val="006C5F13"/>
    <w:rPr>
      <w:rFonts w:ascii="Wingdings" w:hAnsi="Wingdings"/>
    </w:rPr>
  </w:style>
  <w:style w:type="character" w:customStyle="1" w:styleId="WW8Num39z0">
    <w:name w:val="WW8Num39z0"/>
    <w:uiPriority w:val="99"/>
    <w:rsid w:val="006C5F13"/>
    <w:rPr>
      <w:rFonts w:ascii="Symbol" w:hAnsi="Symbol"/>
    </w:rPr>
  </w:style>
  <w:style w:type="character" w:customStyle="1" w:styleId="WW8Num39z1">
    <w:name w:val="WW8Num39z1"/>
    <w:uiPriority w:val="99"/>
    <w:rsid w:val="006C5F13"/>
    <w:rPr>
      <w:rFonts w:ascii="Courier New" w:hAnsi="Courier New"/>
    </w:rPr>
  </w:style>
  <w:style w:type="character" w:customStyle="1" w:styleId="WW8Num39z2">
    <w:name w:val="WW8Num39z2"/>
    <w:uiPriority w:val="99"/>
    <w:rsid w:val="006C5F13"/>
    <w:rPr>
      <w:rFonts w:ascii="Wingdings" w:hAnsi="Wingdings"/>
    </w:rPr>
  </w:style>
  <w:style w:type="character" w:customStyle="1" w:styleId="WW8Num40z0">
    <w:name w:val="WW8Num40z0"/>
    <w:uiPriority w:val="99"/>
    <w:rsid w:val="006C5F13"/>
    <w:rPr>
      <w:rFonts w:ascii="Symbol" w:hAnsi="Symbol"/>
    </w:rPr>
  </w:style>
  <w:style w:type="character" w:customStyle="1" w:styleId="WW8Num40z1">
    <w:name w:val="WW8Num40z1"/>
    <w:uiPriority w:val="99"/>
    <w:rsid w:val="006C5F13"/>
    <w:rPr>
      <w:rFonts w:ascii="Courier New" w:hAnsi="Courier New"/>
    </w:rPr>
  </w:style>
  <w:style w:type="character" w:customStyle="1" w:styleId="WW8Num40z2">
    <w:name w:val="WW8Num40z2"/>
    <w:uiPriority w:val="99"/>
    <w:rsid w:val="006C5F13"/>
    <w:rPr>
      <w:rFonts w:ascii="Wingdings" w:hAnsi="Wingdings"/>
    </w:rPr>
  </w:style>
  <w:style w:type="character" w:customStyle="1" w:styleId="WW8Num42z0">
    <w:name w:val="WW8Num42z0"/>
    <w:uiPriority w:val="99"/>
    <w:rsid w:val="006C5F13"/>
    <w:rPr>
      <w:rFonts w:ascii="Symbol" w:hAnsi="Symbol"/>
    </w:rPr>
  </w:style>
  <w:style w:type="character" w:customStyle="1" w:styleId="WW8Num42z1">
    <w:name w:val="WW8Num42z1"/>
    <w:uiPriority w:val="99"/>
    <w:rsid w:val="006C5F13"/>
    <w:rPr>
      <w:rFonts w:ascii="Courier New" w:hAnsi="Courier New"/>
    </w:rPr>
  </w:style>
  <w:style w:type="character" w:customStyle="1" w:styleId="WW8Num42z2">
    <w:name w:val="WW8Num42z2"/>
    <w:uiPriority w:val="99"/>
    <w:rsid w:val="006C5F13"/>
    <w:rPr>
      <w:rFonts w:ascii="Wingdings" w:hAnsi="Wingdings"/>
    </w:rPr>
  </w:style>
  <w:style w:type="character" w:customStyle="1" w:styleId="WW8Num43z0">
    <w:name w:val="WW8Num43z0"/>
    <w:uiPriority w:val="99"/>
    <w:rsid w:val="006C5F13"/>
    <w:rPr>
      <w:rFonts w:ascii="Times" w:hAnsi="Times"/>
    </w:rPr>
  </w:style>
  <w:style w:type="character" w:customStyle="1" w:styleId="WW8Num44z0">
    <w:name w:val="WW8Num44z0"/>
    <w:uiPriority w:val="99"/>
    <w:rsid w:val="006C5F13"/>
    <w:rPr>
      <w:rFonts w:ascii="Symbol" w:hAnsi="Symbol"/>
    </w:rPr>
  </w:style>
  <w:style w:type="character" w:customStyle="1" w:styleId="WW8Num45z0">
    <w:name w:val="WW8Num45z0"/>
    <w:uiPriority w:val="99"/>
    <w:rsid w:val="006C5F13"/>
    <w:rPr>
      <w:rFonts w:ascii="Wingdings" w:hAnsi="Wingdings"/>
    </w:rPr>
  </w:style>
  <w:style w:type="character" w:customStyle="1" w:styleId="WW8Num45z1">
    <w:name w:val="WW8Num45z1"/>
    <w:uiPriority w:val="99"/>
    <w:rsid w:val="006C5F13"/>
  </w:style>
  <w:style w:type="character" w:customStyle="1" w:styleId="WW8Num45z3">
    <w:name w:val="WW8Num45z3"/>
    <w:uiPriority w:val="99"/>
    <w:rsid w:val="006C5F13"/>
    <w:rPr>
      <w:rFonts w:ascii="Symbol" w:hAnsi="Symbol"/>
    </w:rPr>
  </w:style>
  <w:style w:type="character" w:customStyle="1" w:styleId="WW8Num45z4">
    <w:name w:val="WW8Num45z4"/>
    <w:uiPriority w:val="99"/>
    <w:rsid w:val="006C5F13"/>
    <w:rPr>
      <w:rFonts w:ascii="Courier New" w:hAnsi="Courier New"/>
    </w:rPr>
  </w:style>
  <w:style w:type="character" w:customStyle="1" w:styleId="WW8Num46z0">
    <w:name w:val="WW8Num46z0"/>
    <w:uiPriority w:val="99"/>
    <w:rsid w:val="006C5F13"/>
    <w:rPr>
      <w:rFonts w:ascii="Symbol" w:hAnsi="Symbol"/>
    </w:rPr>
  </w:style>
  <w:style w:type="character" w:customStyle="1" w:styleId="WW8Num46z1">
    <w:name w:val="WW8Num46z1"/>
    <w:uiPriority w:val="99"/>
    <w:rsid w:val="006C5F13"/>
    <w:rPr>
      <w:rFonts w:ascii="Courier New" w:hAnsi="Courier New"/>
    </w:rPr>
  </w:style>
  <w:style w:type="character" w:customStyle="1" w:styleId="WW8Num46z2">
    <w:name w:val="WW8Num46z2"/>
    <w:uiPriority w:val="99"/>
    <w:rsid w:val="006C5F13"/>
    <w:rPr>
      <w:rFonts w:ascii="Wingdings" w:hAnsi="Wingdings"/>
    </w:rPr>
  </w:style>
  <w:style w:type="character" w:customStyle="1" w:styleId="WW8Num47z0">
    <w:name w:val="WW8Num47z0"/>
    <w:uiPriority w:val="99"/>
    <w:rsid w:val="006C5F13"/>
    <w:rPr>
      <w:rFonts w:ascii="Symbol" w:hAnsi="Symbol"/>
    </w:rPr>
  </w:style>
  <w:style w:type="character" w:customStyle="1" w:styleId="WW8Num47z1">
    <w:name w:val="WW8Num47z1"/>
    <w:uiPriority w:val="99"/>
    <w:rsid w:val="006C5F13"/>
    <w:rPr>
      <w:rFonts w:ascii="Courier New" w:hAnsi="Courier New"/>
    </w:rPr>
  </w:style>
  <w:style w:type="character" w:customStyle="1" w:styleId="WW8Num47z2">
    <w:name w:val="WW8Num47z2"/>
    <w:uiPriority w:val="99"/>
    <w:rsid w:val="006C5F13"/>
    <w:rPr>
      <w:rFonts w:ascii="Wingdings" w:hAnsi="Wingdings"/>
    </w:rPr>
  </w:style>
  <w:style w:type="character" w:customStyle="1" w:styleId="WW8Num48z0">
    <w:name w:val="WW8Num48z0"/>
    <w:uiPriority w:val="99"/>
    <w:rsid w:val="006C5F13"/>
    <w:rPr>
      <w:rFonts w:ascii="Symbol" w:hAnsi="Symbol"/>
    </w:rPr>
  </w:style>
  <w:style w:type="character" w:customStyle="1" w:styleId="WW8Num48z1">
    <w:name w:val="WW8Num48z1"/>
    <w:uiPriority w:val="99"/>
    <w:rsid w:val="006C5F13"/>
    <w:rPr>
      <w:rFonts w:ascii="Courier New" w:hAnsi="Courier New"/>
    </w:rPr>
  </w:style>
  <w:style w:type="character" w:customStyle="1" w:styleId="WW8Num48z2">
    <w:name w:val="WW8Num48z2"/>
    <w:uiPriority w:val="99"/>
    <w:rsid w:val="006C5F13"/>
    <w:rPr>
      <w:rFonts w:ascii="Wingdings" w:hAnsi="Wingdings"/>
    </w:rPr>
  </w:style>
  <w:style w:type="character" w:customStyle="1" w:styleId="WW8Num48z3">
    <w:name w:val="WW8Num48z3"/>
    <w:uiPriority w:val="99"/>
    <w:rsid w:val="006C5F13"/>
    <w:rPr>
      <w:rFonts w:ascii="Symbol" w:hAnsi="Symbol"/>
    </w:rPr>
  </w:style>
  <w:style w:type="character" w:customStyle="1" w:styleId="WW8NumSt34z0">
    <w:name w:val="WW8NumSt34z0"/>
    <w:uiPriority w:val="99"/>
    <w:rsid w:val="006C5F13"/>
    <w:rPr>
      <w:rFonts w:ascii="Times New Roman" w:hAnsi="Times New Roman"/>
    </w:rPr>
  </w:style>
  <w:style w:type="character" w:customStyle="1" w:styleId="16">
    <w:name w:val="Основной шрифт абзаца1"/>
    <w:uiPriority w:val="99"/>
    <w:rsid w:val="006C5F13"/>
  </w:style>
  <w:style w:type="paragraph" w:customStyle="1" w:styleId="17">
    <w:name w:val="Заголовок1"/>
    <w:basedOn w:val="a"/>
    <w:next w:val="ab"/>
    <w:uiPriority w:val="99"/>
    <w:rsid w:val="006C5F13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2f0">
    <w:name w:val="Название2"/>
    <w:basedOn w:val="a"/>
    <w:uiPriority w:val="99"/>
    <w:rsid w:val="006C5F13"/>
    <w:pPr>
      <w:suppressLineNumbers/>
      <w:suppressAutoHyphens/>
      <w:spacing w:before="120" w:after="120" w:line="240" w:lineRule="auto"/>
    </w:pPr>
    <w:rPr>
      <w:rFonts w:ascii="Times New Roman" w:eastAsia="Calibri" w:hAnsi="Times New Roman" w:cs="Mangal"/>
      <w:i/>
      <w:iCs/>
      <w:sz w:val="24"/>
      <w:szCs w:val="24"/>
      <w:lang w:eastAsia="ar-SA"/>
    </w:rPr>
  </w:style>
  <w:style w:type="paragraph" w:customStyle="1" w:styleId="2f1">
    <w:name w:val="Указатель2"/>
    <w:basedOn w:val="a"/>
    <w:uiPriority w:val="99"/>
    <w:rsid w:val="006C5F13"/>
    <w:pPr>
      <w:suppressLineNumbers/>
      <w:suppressAutoHyphens/>
      <w:spacing w:after="0" w:line="240" w:lineRule="auto"/>
    </w:pPr>
    <w:rPr>
      <w:rFonts w:ascii="Times New Roman" w:eastAsia="Calibri" w:hAnsi="Times New Roman" w:cs="Mangal"/>
      <w:sz w:val="24"/>
      <w:szCs w:val="24"/>
      <w:lang w:eastAsia="ar-SA"/>
    </w:rPr>
  </w:style>
  <w:style w:type="paragraph" w:customStyle="1" w:styleId="18">
    <w:name w:val="Название1"/>
    <w:basedOn w:val="a"/>
    <w:uiPriority w:val="99"/>
    <w:rsid w:val="006C5F13"/>
    <w:pPr>
      <w:suppressLineNumbers/>
      <w:suppressAutoHyphens/>
      <w:spacing w:before="120" w:after="120" w:line="240" w:lineRule="auto"/>
    </w:pPr>
    <w:rPr>
      <w:rFonts w:ascii="Times New Roman" w:eastAsia="Calibri" w:hAnsi="Times New Roman" w:cs="Mangal"/>
      <w:i/>
      <w:iCs/>
      <w:sz w:val="24"/>
      <w:szCs w:val="24"/>
      <w:lang w:eastAsia="ar-SA"/>
    </w:rPr>
  </w:style>
  <w:style w:type="paragraph" w:customStyle="1" w:styleId="19">
    <w:name w:val="Указатель1"/>
    <w:basedOn w:val="a"/>
    <w:uiPriority w:val="99"/>
    <w:rsid w:val="006C5F13"/>
    <w:pPr>
      <w:suppressLineNumbers/>
      <w:suppressAutoHyphens/>
      <w:spacing w:after="0" w:line="240" w:lineRule="auto"/>
    </w:pPr>
    <w:rPr>
      <w:rFonts w:ascii="Times New Roman" w:eastAsia="Calibri" w:hAnsi="Times New Roman" w:cs="Mangal"/>
      <w:sz w:val="24"/>
      <w:szCs w:val="24"/>
      <w:lang w:eastAsia="ar-SA"/>
    </w:rPr>
  </w:style>
  <w:style w:type="paragraph" w:customStyle="1" w:styleId="211">
    <w:name w:val="Основной текст 21"/>
    <w:basedOn w:val="a"/>
    <w:uiPriority w:val="99"/>
    <w:rsid w:val="006C5F13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szCs w:val="32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6C5F13"/>
    <w:pPr>
      <w:suppressAutoHyphens/>
      <w:spacing w:after="0" w:line="240" w:lineRule="auto"/>
      <w:ind w:firstLine="708"/>
      <w:jc w:val="both"/>
    </w:pPr>
    <w:rPr>
      <w:rFonts w:ascii="Times New Roman" w:eastAsia="Calibri" w:hAnsi="Times New Roman" w:cs="Times New Roman"/>
      <w:sz w:val="28"/>
      <w:szCs w:val="24"/>
      <w:lang w:eastAsia="ar-SA"/>
    </w:rPr>
  </w:style>
  <w:style w:type="paragraph" w:customStyle="1" w:styleId="311">
    <w:name w:val="Основной текст с отступом 31"/>
    <w:basedOn w:val="a"/>
    <w:uiPriority w:val="99"/>
    <w:rsid w:val="006C5F13"/>
    <w:pPr>
      <w:suppressAutoHyphens/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8"/>
      <w:szCs w:val="24"/>
      <w:lang w:eastAsia="ar-SA"/>
    </w:rPr>
  </w:style>
  <w:style w:type="paragraph" w:customStyle="1" w:styleId="Iniiaiie">
    <w:name w:val="Iniiaiie"/>
    <w:basedOn w:val="a"/>
    <w:uiPriority w:val="99"/>
    <w:rsid w:val="006C5F13"/>
    <w:pPr>
      <w:numPr>
        <w:numId w:val="68"/>
      </w:numPr>
      <w:tabs>
        <w:tab w:val="clear" w:pos="0"/>
      </w:tabs>
      <w:suppressAutoHyphens/>
      <w:spacing w:after="0" w:line="240" w:lineRule="auto"/>
      <w:ind w:left="0" w:firstLine="0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Naaea1">
    <w:name w:val="Naaea1"/>
    <w:basedOn w:val="Iniiaiie"/>
    <w:uiPriority w:val="99"/>
    <w:rsid w:val="006C5F13"/>
    <w:pPr>
      <w:numPr>
        <w:numId w:val="69"/>
      </w:numPr>
      <w:tabs>
        <w:tab w:val="clear" w:pos="1428"/>
      </w:tabs>
      <w:spacing w:before="60" w:after="60"/>
      <w:ind w:left="1135" w:hanging="284"/>
    </w:pPr>
  </w:style>
  <w:style w:type="paragraph" w:customStyle="1" w:styleId="Aaciaue">
    <w:name w:val="Aaciaue"/>
    <w:basedOn w:val="a"/>
    <w:uiPriority w:val="99"/>
    <w:rsid w:val="006C5F13"/>
    <w:pPr>
      <w:suppressAutoHyphens/>
      <w:spacing w:after="0" w:line="240" w:lineRule="auto"/>
      <w:ind w:firstLine="284"/>
      <w:jc w:val="both"/>
    </w:pPr>
    <w:rPr>
      <w:rFonts w:ascii="Times New Roman" w:eastAsia="Calibri" w:hAnsi="Times New Roman" w:cs="Times New Roman"/>
      <w:sz w:val="28"/>
      <w:szCs w:val="20"/>
      <w:lang w:val="en-US" w:eastAsia="ar-SA"/>
    </w:rPr>
  </w:style>
  <w:style w:type="paragraph" w:customStyle="1" w:styleId="Oaaeeoa">
    <w:name w:val="Oaaeeoa"/>
    <w:basedOn w:val="a"/>
    <w:uiPriority w:val="99"/>
    <w:rsid w:val="006C5F13"/>
    <w:pPr>
      <w:tabs>
        <w:tab w:val="num" w:pos="0"/>
        <w:tab w:val="left" w:pos="4253"/>
      </w:tabs>
      <w:suppressAutoHyphens/>
      <w:spacing w:after="240" w:line="240" w:lineRule="auto"/>
      <w:ind w:left="425" w:firstLine="284"/>
      <w:jc w:val="center"/>
    </w:pPr>
    <w:rPr>
      <w:rFonts w:ascii="Arial" w:eastAsia="Calibri" w:hAnsi="Arial" w:cs="Times New Roman"/>
      <w:sz w:val="32"/>
      <w:szCs w:val="20"/>
      <w:lang w:val="en-US" w:eastAsia="ar-SA"/>
    </w:rPr>
  </w:style>
  <w:style w:type="paragraph" w:customStyle="1" w:styleId="Oiea">
    <w:name w:val="Oi?ea"/>
    <w:basedOn w:val="Aaciaue"/>
    <w:uiPriority w:val="99"/>
    <w:rsid w:val="006C5F13"/>
    <w:pPr>
      <w:tabs>
        <w:tab w:val="num" w:pos="1428"/>
        <w:tab w:val="left" w:pos="4253"/>
      </w:tabs>
      <w:spacing w:before="120"/>
      <w:ind w:left="426"/>
      <w:jc w:val="left"/>
    </w:pPr>
  </w:style>
  <w:style w:type="paragraph" w:customStyle="1" w:styleId="Oaia">
    <w:name w:val="Oaia"/>
    <w:basedOn w:val="Aaciaue"/>
    <w:uiPriority w:val="99"/>
    <w:rsid w:val="006C5F13"/>
    <w:pPr>
      <w:spacing w:before="120" w:after="120"/>
      <w:ind w:left="1134" w:firstLine="0"/>
    </w:pPr>
    <w:rPr>
      <w:b/>
      <w:i/>
      <w:color w:val="FF0000"/>
    </w:rPr>
  </w:style>
  <w:style w:type="paragraph" w:customStyle="1" w:styleId="1a">
    <w:name w:val="Без интервала1"/>
    <w:uiPriority w:val="99"/>
    <w:rsid w:val="006C5F13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afff3">
    <w:name w:val="Содержимое врезки"/>
    <w:basedOn w:val="ab"/>
    <w:uiPriority w:val="99"/>
    <w:rsid w:val="006C5F13"/>
    <w:pPr>
      <w:suppressAutoHyphens/>
      <w:jc w:val="both"/>
    </w:pPr>
    <w:rPr>
      <w:rFonts w:eastAsia="Calibri"/>
      <w:sz w:val="32"/>
      <w:szCs w:val="32"/>
      <w:lang w:eastAsia="ar-SA"/>
    </w:rPr>
  </w:style>
  <w:style w:type="paragraph" w:customStyle="1" w:styleId="afff4">
    <w:name w:val="Заголовок таблицы"/>
    <w:basedOn w:val="affa"/>
    <w:uiPriority w:val="99"/>
    <w:rsid w:val="006C5F13"/>
    <w:pPr>
      <w:jc w:val="center"/>
    </w:pPr>
    <w:rPr>
      <w:rFonts w:eastAsia="Calibri"/>
      <w:b/>
      <w:bCs/>
      <w:lang w:eastAsia="ar-SA"/>
    </w:rPr>
  </w:style>
  <w:style w:type="paragraph" w:customStyle="1" w:styleId="afff5">
    <w:name w:val="Базовый"/>
    <w:rsid w:val="006C5F13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  <w:color w:val="00000A"/>
      <w:lang w:eastAsia="ru-RU"/>
    </w:rPr>
  </w:style>
  <w:style w:type="character" w:customStyle="1" w:styleId="FontStyle24">
    <w:name w:val="Font Style24"/>
    <w:basedOn w:val="a0"/>
    <w:uiPriority w:val="99"/>
    <w:rsid w:val="006C5F13"/>
    <w:rPr>
      <w:rFonts w:ascii="Times New Roman" w:hAnsi="Times New Roman" w:cs="Times New Roman"/>
      <w:sz w:val="26"/>
      <w:szCs w:val="26"/>
    </w:rPr>
  </w:style>
  <w:style w:type="character" w:customStyle="1" w:styleId="FontStyle27">
    <w:name w:val="Font Style27"/>
    <w:basedOn w:val="a0"/>
    <w:uiPriority w:val="99"/>
    <w:rsid w:val="006C5F1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rsid w:val="006C5F13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rsid w:val="006C5F13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1b">
    <w:name w:val="Название Знак1"/>
    <w:basedOn w:val="a0"/>
    <w:locked/>
    <w:rsid w:val="006C5F13"/>
    <w:rPr>
      <w:rFonts w:eastAsia="Times New Roman"/>
      <w:sz w:val="28"/>
      <w:szCs w:val="24"/>
    </w:rPr>
  </w:style>
  <w:style w:type="character" w:customStyle="1" w:styleId="36">
    <w:name w:val="Основной текст (3)_"/>
    <w:basedOn w:val="a0"/>
    <w:link w:val="37"/>
    <w:locked/>
    <w:rsid w:val="006C5F13"/>
    <w:rPr>
      <w:shd w:val="clear" w:color="auto" w:fill="FFFFFF"/>
    </w:rPr>
  </w:style>
  <w:style w:type="paragraph" w:customStyle="1" w:styleId="37">
    <w:name w:val="Основной текст (3)"/>
    <w:basedOn w:val="a"/>
    <w:link w:val="36"/>
    <w:rsid w:val="006C5F13"/>
    <w:pPr>
      <w:widowControl w:val="0"/>
      <w:shd w:val="clear" w:color="auto" w:fill="FFFFFF"/>
      <w:spacing w:before="60" w:after="480" w:line="0" w:lineRule="atLeast"/>
      <w:ind w:hanging="380"/>
      <w:jc w:val="both"/>
    </w:pPr>
  </w:style>
  <w:style w:type="paragraph" w:customStyle="1" w:styleId="2f2">
    <w:name w:val="Заголовок №2"/>
    <w:basedOn w:val="a"/>
    <w:rsid w:val="006C5F13"/>
    <w:pPr>
      <w:widowControl w:val="0"/>
      <w:shd w:val="clear" w:color="auto" w:fill="FFFFFF"/>
      <w:spacing w:before="3900" w:after="300" w:line="0" w:lineRule="atLeast"/>
      <w:jc w:val="center"/>
      <w:outlineLvl w:val="1"/>
    </w:pPr>
    <w:rPr>
      <w:b/>
      <w:bCs/>
      <w:sz w:val="28"/>
      <w:szCs w:val="28"/>
    </w:rPr>
  </w:style>
  <w:style w:type="character" w:customStyle="1" w:styleId="51">
    <w:name w:val="Основной текст (5)_"/>
    <w:basedOn w:val="a0"/>
    <w:link w:val="52"/>
    <w:rsid w:val="006C5F13"/>
    <w:rPr>
      <w:b/>
      <w:bCs/>
      <w:i/>
      <w:iCs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6C5F13"/>
    <w:pPr>
      <w:widowControl w:val="0"/>
      <w:shd w:val="clear" w:color="auto" w:fill="FFFFFF"/>
      <w:spacing w:before="120" w:after="0" w:line="274" w:lineRule="exact"/>
      <w:jc w:val="both"/>
    </w:pPr>
    <w:rPr>
      <w:b/>
      <w:bCs/>
      <w:i/>
      <w:iCs/>
    </w:rPr>
  </w:style>
  <w:style w:type="character" w:customStyle="1" w:styleId="38">
    <w:name w:val="Заголовок №3"/>
    <w:basedOn w:val="a0"/>
    <w:rsid w:val="006C5F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2pt">
    <w:name w:val="Основной текст (3) + 12 pt;Полужирный"/>
    <w:basedOn w:val="36"/>
    <w:rsid w:val="006C5F13"/>
    <w:rPr>
      <w:rFonts w:eastAsia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c">
    <w:name w:val="çàãîëîâîê 1"/>
    <w:basedOn w:val="15"/>
    <w:next w:val="15"/>
    <w:rsid w:val="006C5F13"/>
    <w:pPr>
      <w:keepNext/>
      <w:spacing w:line="360" w:lineRule="auto"/>
      <w:ind w:left="708" w:hanging="708"/>
      <w:jc w:val="center"/>
    </w:pPr>
    <w:rPr>
      <w:b/>
      <w:sz w:val="24"/>
    </w:rPr>
  </w:style>
  <w:style w:type="character" w:customStyle="1" w:styleId="410">
    <w:name w:val="Заголовок 4 Знак1"/>
    <w:basedOn w:val="a0"/>
    <w:uiPriority w:val="99"/>
    <w:locked/>
    <w:rsid w:val="006C5F13"/>
    <w:rPr>
      <w:rFonts w:eastAsia="Times New Roman"/>
      <w:b/>
      <w:lang w:eastAsia="ru-RU"/>
    </w:rPr>
  </w:style>
  <w:style w:type="character" w:customStyle="1" w:styleId="1d">
    <w:name w:val="Нижний колонтитул Знак1"/>
    <w:basedOn w:val="a0"/>
    <w:uiPriority w:val="99"/>
    <w:locked/>
    <w:rsid w:val="006C5F13"/>
    <w:rPr>
      <w:rFonts w:eastAsia="Times New Roman"/>
      <w:bCs w:val="0"/>
      <w:sz w:val="24"/>
      <w:szCs w:val="24"/>
      <w:lang w:eastAsia="ru-RU"/>
    </w:rPr>
  </w:style>
  <w:style w:type="character" w:customStyle="1" w:styleId="1e">
    <w:name w:val="Верхний колонтитул Знак1"/>
    <w:basedOn w:val="a0"/>
    <w:locked/>
    <w:rsid w:val="006C5F13"/>
    <w:rPr>
      <w:rFonts w:eastAsia="Times New Roman"/>
      <w:bCs w:val="0"/>
      <w:sz w:val="20"/>
      <w:szCs w:val="20"/>
      <w:lang w:eastAsia="ru-RU"/>
    </w:rPr>
  </w:style>
  <w:style w:type="character" w:customStyle="1" w:styleId="a9">
    <w:name w:val="Обычный (Интернет) Знак"/>
    <w:aliases w:val="Обычный (Web) Знак"/>
    <w:link w:val="a8"/>
    <w:uiPriority w:val="99"/>
    <w:locked/>
    <w:rsid w:val="00F14B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rsid w:val="00F14B42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1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17A5F-6519-451F-B81C-D27BC52BA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1952</TotalTime>
  <Pages>26</Pages>
  <Words>7140</Words>
  <Characters>40702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User</cp:lastModifiedBy>
  <cp:revision>191</cp:revision>
  <cp:lastPrinted>2017-11-03T11:29:00Z</cp:lastPrinted>
  <dcterms:created xsi:type="dcterms:W3CDTF">2014-10-18T18:10:00Z</dcterms:created>
  <dcterms:modified xsi:type="dcterms:W3CDTF">2023-02-17T12:17:00Z</dcterms:modified>
</cp:coreProperties>
</file>